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6A58B36" w14:textId="6A6E4855" w:rsidR="003104AD" w:rsidRDefault="004A3D89" w:rsidP="00BE0AA8">
      <w:pPr>
        <w:pStyle w:val="Ondertitel"/>
      </w:pPr>
      <w:r>
        <w:rPr>
          <w:noProof/>
          <w:lang w:val="nl-BE" w:eastAsia="nl-BE"/>
        </w:rPr>
        <w:drawing>
          <wp:inline distT="0" distB="0" distL="0" distR="0" wp14:anchorId="23D9D280" wp14:editId="21E0E52F">
            <wp:extent cx="2240280" cy="1674622"/>
            <wp:effectExtent l="0" t="0" r="762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uw logo 2019 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01" cy="167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29A">
        <w:t xml:space="preserve">                                 </w:t>
      </w:r>
      <w:r w:rsidR="003104AD">
        <w:t>Bestuursvergadering TTC De Pinte</w:t>
      </w:r>
    </w:p>
    <w:p w14:paraId="406CBD72" w14:textId="0ECDFEBE" w:rsidR="003104AD" w:rsidRDefault="003104AD" w:rsidP="00B7729A">
      <w:pPr>
        <w:rPr>
          <w:bCs/>
        </w:rPr>
      </w:pPr>
      <w:r>
        <w:tab/>
      </w:r>
      <w:r>
        <w:tab/>
      </w:r>
      <w:r>
        <w:rPr>
          <w:bCs/>
        </w:rPr>
        <w:tab/>
      </w:r>
    </w:p>
    <w:p w14:paraId="26AC9808" w14:textId="77777777" w:rsidR="003104AD" w:rsidRDefault="003104AD">
      <w:pPr>
        <w:rPr>
          <w:b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</w:tblGrid>
      <w:tr w:rsidR="005B1D9A" w14:paraId="6E2D0C42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465127AC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Datum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D73D" w14:textId="5E491D9F" w:rsidR="005B1D9A" w:rsidRPr="00AF45DF" w:rsidRDefault="00676DB8" w:rsidP="00EF5411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29</w:t>
            </w:r>
            <w:r w:rsidR="001F2A14">
              <w:rPr>
                <w:rFonts w:ascii="Palatino Linotype" w:hAnsi="Palatino Linotype" w:cs="Arial"/>
                <w:sz w:val="20"/>
              </w:rPr>
              <w:t>/0</w:t>
            </w:r>
            <w:r>
              <w:rPr>
                <w:rFonts w:ascii="Palatino Linotype" w:hAnsi="Palatino Linotype" w:cs="Arial"/>
                <w:sz w:val="20"/>
              </w:rPr>
              <w:t>7</w:t>
            </w:r>
            <w:r w:rsidR="001F2A14">
              <w:rPr>
                <w:rFonts w:ascii="Palatino Linotype" w:hAnsi="Palatino Linotype" w:cs="Arial"/>
                <w:sz w:val="20"/>
              </w:rPr>
              <w:t>/2021</w:t>
            </w:r>
            <w:r w:rsidR="007707F8">
              <w:rPr>
                <w:rFonts w:ascii="Palatino Linotype" w:hAnsi="Palatino Linotype" w:cs="Arial"/>
                <w:sz w:val="20"/>
              </w:rPr>
              <w:t xml:space="preserve"> 20u</w:t>
            </w:r>
          </w:p>
        </w:tc>
      </w:tr>
      <w:tr w:rsidR="005B1D9A" w14:paraId="22E97622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513C3CA8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Plaats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DC77" w14:textId="042FFE5E" w:rsidR="005B1D9A" w:rsidRPr="00AF45DF" w:rsidRDefault="00676DB8" w:rsidP="00965F03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  <w:lang w:val="en-GB"/>
              </w:rPr>
              <w:t>Roland</w:t>
            </w:r>
          </w:p>
        </w:tc>
      </w:tr>
      <w:tr w:rsidR="005B1D9A" w:rsidRPr="00096F3C" w14:paraId="53C2DEFD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7165B2F7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Aanwezig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ABE8" w14:textId="14422C41" w:rsidR="005B1D9A" w:rsidRPr="00AF45DF" w:rsidRDefault="005B1D9A" w:rsidP="00676DB8">
            <w:pPr>
              <w:snapToGrid w:val="0"/>
              <w:rPr>
                <w:rFonts w:ascii="Palatino Linotype" w:hAnsi="Palatino Linotype" w:cs="Arial"/>
                <w:sz w:val="20"/>
                <w:lang w:val="sv-SE"/>
              </w:rPr>
            </w:pPr>
            <w:r w:rsidRPr="00AF45DF">
              <w:rPr>
                <w:rFonts w:ascii="Palatino Linotype" w:hAnsi="Palatino Linotype" w:cs="Arial"/>
                <w:sz w:val="20"/>
                <w:lang w:val="sv-SE"/>
              </w:rPr>
              <w:t>Roland,</w:t>
            </w:r>
            <w:r w:rsidR="00F956C6">
              <w:rPr>
                <w:rFonts w:ascii="Palatino Linotype" w:hAnsi="Palatino Linotype" w:cs="Arial"/>
                <w:sz w:val="20"/>
                <w:lang w:val="sv-SE"/>
              </w:rPr>
              <w:t xml:space="preserve"> </w:t>
            </w:r>
            <w:r w:rsidR="00EF5411">
              <w:rPr>
                <w:rFonts w:ascii="Palatino Linotype" w:hAnsi="Palatino Linotype" w:cs="Arial"/>
                <w:sz w:val="20"/>
              </w:rPr>
              <w:t>Steven</w:t>
            </w:r>
            <w:r w:rsidR="0015787F">
              <w:rPr>
                <w:rFonts w:ascii="Palatino Linotype" w:hAnsi="Palatino Linotype" w:cs="Arial"/>
                <w:sz w:val="20"/>
                <w:lang w:val="sv-SE"/>
              </w:rPr>
              <w:t>,</w:t>
            </w:r>
            <w:r w:rsidRPr="00AF45DF">
              <w:rPr>
                <w:rFonts w:ascii="Palatino Linotype" w:hAnsi="Palatino Linotype" w:cs="Arial"/>
                <w:sz w:val="20"/>
                <w:lang w:val="sv-SE"/>
              </w:rPr>
              <w:t xml:space="preserve"> </w:t>
            </w:r>
            <w:r w:rsidR="007707F8">
              <w:rPr>
                <w:rFonts w:ascii="Palatino Linotype" w:hAnsi="Palatino Linotype" w:cs="Arial"/>
                <w:sz w:val="20"/>
                <w:lang w:val="sv-SE"/>
              </w:rPr>
              <w:t>David</w:t>
            </w:r>
            <w:r w:rsidR="00676DB8">
              <w:rPr>
                <w:rFonts w:ascii="Palatino Linotype" w:hAnsi="Palatino Linotype" w:cs="Arial"/>
                <w:sz w:val="20"/>
                <w:lang w:val="sv-SE"/>
              </w:rPr>
              <w:t xml:space="preserve">, Benny </w:t>
            </w:r>
            <w:r w:rsidR="00A37283">
              <w:rPr>
                <w:rFonts w:ascii="Palatino Linotype" w:hAnsi="Palatino Linotype" w:cs="Arial"/>
                <w:sz w:val="20"/>
                <w:lang w:val="sv-SE"/>
              </w:rPr>
              <w:t>en Pascal</w:t>
            </w:r>
          </w:p>
        </w:tc>
      </w:tr>
      <w:tr w:rsidR="005B1D9A" w14:paraId="4405C0EE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75F1657A" w14:textId="77777777" w:rsidR="005B1D9A" w:rsidRPr="005C7196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nl-BE"/>
              </w:rPr>
            </w:pPr>
            <w:r>
              <w:rPr>
                <w:rFonts w:ascii="Palatino Linotype" w:hAnsi="Palatino Linotype" w:cs="Palatino Linotype"/>
                <w:sz w:val="20"/>
              </w:rPr>
              <w:t>Verontschuldigd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E3CB" w14:textId="6A2230A4" w:rsidR="005B1D9A" w:rsidRPr="00AF45DF" w:rsidRDefault="00676DB8" w:rsidP="00EF5411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Johan, Jan, Rudy, Felix</w:t>
            </w:r>
          </w:p>
        </w:tc>
      </w:tr>
      <w:tr w:rsidR="005B1D9A" w14:paraId="5C8B464A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2BC750AA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Notulist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5A4F" w14:textId="7EFDAAF9" w:rsidR="005B1D9A" w:rsidRPr="00AF45DF" w:rsidRDefault="00676DB8" w:rsidP="00965F03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Steven</w:t>
            </w:r>
          </w:p>
        </w:tc>
      </w:tr>
    </w:tbl>
    <w:p w14:paraId="66146A8F" w14:textId="09C79FAD" w:rsidR="004210EF" w:rsidRDefault="004210E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4A45613A" w14:textId="77777777" w:rsidR="00524501" w:rsidRDefault="00524501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3B201398" w14:textId="77777777" w:rsidR="00407B1C" w:rsidRDefault="00407B1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5E3DDBDA" w14:textId="77777777" w:rsidR="003104AD" w:rsidRDefault="003104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 w:rsidRPr="00563EA0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</w:rPr>
        <w:t>1. Te onthouden</w:t>
      </w:r>
    </w:p>
    <w:p w14:paraId="06281D41" w14:textId="77777777" w:rsidR="003104AD" w:rsidRDefault="003104AD" w:rsidP="00AC194F">
      <w:pPr>
        <w:tabs>
          <w:tab w:val="left" w:pos="283"/>
        </w:tabs>
        <w:rPr>
          <w:rFonts w:ascii="Palatino Linotype" w:hAnsi="Palatino Linotype" w:cs="Palatino Linotype"/>
          <w:kern w:val="1"/>
          <w:sz w:val="20"/>
          <w:szCs w:val="24"/>
        </w:rPr>
      </w:pPr>
    </w:p>
    <w:p w14:paraId="4BF6FF09" w14:textId="427143C6" w:rsidR="003104AD" w:rsidRPr="006E1A82" w:rsidRDefault="003104AD" w:rsidP="00BB42C8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  <w:szCs w:val="24"/>
        </w:rPr>
        <w:t>Volgorde verkoop tafels</w:t>
      </w:r>
      <w:r w:rsidR="00676DB8">
        <w:rPr>
          <w:rFonts w:ascii="Palatino Linotype" w:hAnsi="Palatino Linotype" w:cs="Palatino Linotype"/>
          <w:kern w:val="1"/>
          <w:sz w:val="20"/>
          <w:szCs w:val="24"/>
          <w:lang w:val="nl-BE"/>
        </w:rPr>
        <w:t>: Jan</w:t>
      </w:r>
      <w:r w:rsidR="003C2224">
        <w:rPr>
          <w:rFonts w:ascii="Palatino Linotype" w:hAnsi="Palatino Linotype" w:cs="Palatino Linotype"/>
          <w:kern w:val="1"/>
          <w:sz w:val="20"/>
          <w:szCs w:val="24"/>
          <w:lang w:val="nl-BE"/>
        </w:rPr>
        <w:t>, Tyrone</w:t>
      </w:r>
      <w:r w:rsidR="00393ED0">
        <w:rPr>
          <w:rFonts w:ascii="Palatino Linotype" w:hAnsi="Palatino Linotype" w:cs="Palatino Linotype"/>
          <w:kern w:val="1"/>
          <w:sz w:val="20"/>
          <w:szCs w:val="24"/>
          <w:lang w:val="nl-BE"/>
        </w:rPr>
        <w:t>.</w:t>
      </w:r>
    </w:p>
    <w:p w14:paraId="5DA2CD7E" w14:textId="6FAD10BD" w:rsidR="00EE4025" w:rsidRDefault="0055385D" w:rsidP="00EE4025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</w:rPr>
        <w:t>Robot</w:t>
      </w:r>
      <w:r w:rsidR="00D3719A">
        <w:rPr>
          <w:rFonts w:ascii="Palatino Linotype" w:hAnsi="Palatino Linotype" w:cs="Palatino Linotype"/>
          <w:kern w:val="1"/>
          <w:sz w:val="20"/>
        </w:rPr>
        <w:t xml:space="preserve"> met doos 50</w:t>
      </w:r>
      <w:r w:rsidR="00945CCA">
        <w:rPr>
          <w:rFonts w:ascii="Palatino Linotype" w:hAnsi="Palatino Linotype" w:cs="Palatino Linotype"/>
          <w:kern w:val="1"/>
          <w:sz w:val="20"/>
        </w:rPr>
        <w:t xml:space="preserve"> </w:t>
      </w:r>
      <w:r w:rsidR="00D3719A">
        <w:rPr>
          <w:rFonts w:ascii="Palatino Linotype" w:hAnsi="Palatino Linotype" w:cs="Palatino Linotype"/>
          <w:kern w:val="1"/>
          <w:sz w:val="20"/>
        </w:rPr>
        <w:t>balletjes</w:t>
      </w:r>
      <w:r>
        <w:rPr>
          <w:rFonts w:ascii="Palatino Linotype" w:hAnsi="Palatino Linotype" w:cs="Palatino Linotype"/>
          <w:kern w:val="1"/>
          <w:sz w:val="20"/>
        </w:rPr>
        <w:t xml:space="preserve"> </w:t>
      </w:r>
      <w:r w:rsidR="00D3719A">
        <w:rPr>
          <w:rFonts w:ascii="Palatino Linotype" w:hAnsi="Palatino Linotype" w:cs="Palatino Linotype"/>
          <w:kern w:val="1"/>
          <w:sz w:val="20"/>
        </w:rPr>
        <w:t>in leen</w:t>
      </w:r>
      <w:r w:rsidR="009839C7">
        <w:rPr>
          <w:rFonts w:ascii="Palatino Linotype" w:hAnsi="Palatino Linotype" w:cs="Palatino Linotype"/>
          <w:kern w:val="1"/>
          <w:sz w:val="20"/>
        </w:rPr>
        <w:t xml:space="preserve"> (mom</w:t>
      </w:r>
      <w:r w:rsidR="00DD126B">
        <w:rPr>
          <w:rFonts w:ascii="Palatino Linotype" w:hAnsi="Palatino Linotype" w:cs="Palatino Linotype"/>
          <w:kern w:val="1"/>
          <w:sz w:val="20"/>
        </w:rPr>
        <w:t>en</w:t>
      </w:r>
      <w:r w:rsidR="00DA73A7">
        <w:rPr>
          <w:rFonts w:ascii="Palatino Linotype" w:hAnsi="Palatino Linotype" w:cs="Palatino Linotype"/>
          <w:kern w:val="1"/>
          <w:sz w:val="20"/>
        </w:rPr>
        <w:t>teel in bruikleen bij Tyrone</w:t>
      </w:r>
      <w:r w:rsidR="004135AA">
        <w:rPr>
          <w:rFonts w:ascii="Palatino Linotype" w:hAnsi="Palatino Linotype" w:cs="Palatino Linotype"/>
          <w:kern w:val="1"/>
          <w:sz w:val="20"/>
        </w:rPr>
        <w:t xml:space="preserve"> – 2</w:t>
      </w:r>
      <w:r w:rsidR="004135AA" w:rsidRPr="004135AA">
        <w:rPr>
          <w:rFonts w:ascii="Palatino Linotype" w:hAnsi="Palatino Linotype" w:cs="Palatino Linotype"/>
          <w:kern w:val="1"/>
          <w:sz w:val="20"/>
          <w:vertAlign w:val="superscript"/>
        </w:rPr>
        <w:t>e</w:t>
      </w:r>
      <w:r w:rsidR="00DA73A7">
        <w:rPr>
          <w:rFonts w:ascii="Palatino Linotype" w:hAnsi="Palatino Linotype" w:cs="Palatino Linotype"/>
          <w:kern w:val="1"/>
          <w:sz w:val="20"/>
        </w:rPr>
        <w:t xml:space="preserve"> bij Robin</w:t>
      </w:r>
      <w:r w:rsidR="00676DB8">
        <w:rPr>
          <w:rFonts w:ascii="Palatino Linotype" w:hAnsi="Palatino Linotype" w:cs="Palatino Linotype"/>
          <w:kern w:val="1"/>
          <w:sz w:val="20"/>
        </w:rPr>
        <w:t>)</w:t>
      </w:r>
      <w:r w:rsidR="00DA73A7">
        <w:rPr>
          <w:rFonts w:ascii="Palatino Linotype" w:hAnsi="Palatino Linotype" w:cs="Palatino Linotype"/>
          <w:kern w:val="1"/>
          <w:sz w:val="20"/>
        </w:rPr>
        <w:t>.</w:t>
      </w:r>
    </w:p>
    <w:p w14:paraId="344798C7" w14:textId="77777777" w:rsidR="003C2224" w:rsidRDefault="00C34682" w:rsidP="001A2661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proofErr w:type="spellStart"/>
      <w:r>
        <w:rPr>
          <w:rFonts w:ascii="Palatino Linotype" w:hAnsi="Palatino Linotype" w:cs="Palatino Linotype"/>
          <w:sz w:val="20"/>
          <w:lang w:val="nl-BE"/>
        </w:rPr>
        <w:t>Pingflash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voor el</w:t>
      </w:r>
      <w:r w:rsidR="0021735D">
        <w:rPr>
          <w:rFonts w:ascii="Palatino Linotype" w:hAnsi="Palatino Linotype" w:cs="Palatino Linotype"/>
          <w:sz w:val="20"/>
          <w:lang w:val="nl-BE"/>
        </w:rPr>
        <w:t xml:space="preserve">ke manche Keizertornooi + </w:t>
      </w:r>
      <w:r>
        <w:rPr>
          <w:rFonts w:ascii="Palatino Linotype" w:hAnsi="Palatino Linotype" w:cs="Palatino Linotype"/>
          <w:sz w:val="20"/>
          <w:lang w:val="nl-BE"/>
        </w:rPr>
        <w:t>voorlopige ranking steeds meegeven</w:t>
      </w:r>
    </w:p>
    <w:p w14:paraId="5F17DD55" w14:textId="15CC2B76" w:rsidR="00781200" w:rsidRPr="00781200" w:rsidRDefault="00C72A63" w:rsidP="00781200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>Geïnteresseerde speler die enkel op zaterdag wil komen. Hier maken we geen onderscheid hoe vaak ze willen trainen of niet. Tarieven na nieuwjaar: 70 competitie, 50 jeugd &amp; recreanten</w:t>
      </w:r>
      <w:r w:rsidR="00137D64">
        <w:rPr>
          <w:rFonts w:ascii="Palatino Linotype" w:hAnsi="Palatino Linotype" w:cs="Palatino Linotype"/>
          <w:sz w:val="20"/>
          <w:lang w:val="nl-BE"/>
        </w:rPr>
        <w:t>. Sociaal tarief: 30 euro na persoonlijk gesprek over motivatie.</w:t>
      </w:r>
    </w:p>
    <w:p w14:paraId="3C091E0C" w14:textId="2E6910B9" w:rsidR="00CB28A3" w:rsidRPr="00781200" w:rsidRDefault="005F5430" w:rsidP="00781200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FB779F">
        <w:rPr>
          <w:rFonts w:ascii="Palatino Linotype" w:hAnsi="Palatino Linotype" w:cs="Palatino Linotype"/>
          <w:sz w:val="20"/>
          <w:lang w:val="nl-BE"/>
        </w:rPr>
        <w:t>Geen verhuur tafels voor buiten gebruik OCP</w:t>
      </w:r>
    </w:p>
    <w:p w14:paraId="7EB3043B" w14:textId="14A42F6B" w:rsidR="00104EA9" w:rsidRDefault="00104EA9" w:rsidP="001B1EB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Competitieballen :  </w:t>
      </w:r>
      <w:r w:rsidR="00197EDA">
        <w:rPr>
          <w:rFonts w:ascii="Palatino Linotype" w:hAnsi="Palatino Linotype" w:cs="Palatino Linotype"/>
          <w:sz w:val="20"/>
          <w:lang w:val="nl-BE"/>
        </w:rPr>
        <w:t>blijven witte ballen</w:t>
      </w:r>
      <w:r>
        <w:rPr>
          <w:rFonts w:ascii="Palatino Linotype" w:hAnsi="Palatino Linotype" w:cs="Palatino Linotype"/>
          <w:sz w:val="20"/>
          <w:lang w:val="nl-BE"/>
        </w:rPr>
        <w:t xml:space="preserve">. </w:t>
      </w:r>
      <w:r w:rsidR="004D4E09">
        <w:rPr>
          <w:rFonts w:ascii="Palatino Linotype" w:hAnsi="Palatino Linotype" w:cs="Palatino Linotype"/>
          <w:sz w:val="20"/>
          <w:lang w:val="nl-BE"/>
        </w:rPr>
        <w:t>Bestellen bi</w:t>
      </w:r>
      <w:r w:rsidR="00687520">
        <w:rPr>
          <w:rFonts w:ascii="Palatino Linotype" w:hAnsi="Palatino Linotype" w:cs="Palatino Linotype"/>
          <w:sz w:val="20"/>
          <w:lang w:val="nl-BE"/>
        </w:rPr>
        <w:t>j</w:t>
      </w:r>
      <w:r w:rsidR="004D4E09">
        <w:rPr>
          <w:rFonts w:ascii="Palatino Linotype" w:hAnsi="Palatino Linotype" w:cs="Palatino Linotype"/>
          <w:sz w:val="20"/>
          <w:lang w:val="nl-BE"/>
        </w:rPr>
        <w:t xml:space="preserve"> Bram</w:t>
      </w:r>
      <w:r w:rsidR="00676DB8">
        <w:rPr>
          <w:rFonts w:ascii="Palatino Linotype" w:hAnsi="Palatino Linotype" w:cs="Palatino Linotype"/>
          <w:sz w:val="20"/>
          <w:lang w:val="nl-BE"/>
        </w:rPr>
        <w:t>(?)/</w:t>
      </w:r>
      <w:proofErr w:type="spellStart"/>
      <w:r w:rsidR="00676DB8">
        <w:rPr>
          <w:rFonts w:ascii="Palatino Linotype" w:hAnsi="Palatino Linotype" w:cs="Palatino Linotype"/>
          <w:sz w:val="20"/>
          <w:lang w:val="nl-BE"/>
        </w:rPr>
        <w:t>TTshop</w:t>
      </w:r>
      <w:proofErr w:type="spellEnd"/>
      <w:r w:rsidR="00676DB8">
        <w:rPr>
          <w:rFonts w:ascii="Palatino Linotype" w:hAnsi="Palatino Linotype" w:cs="Palatino Linotype"/>
          <w:sz w:val="20"/>
          <w:lang w:val="nl-BE"/>
        </w:rPr>
        <w:t>(?)</w:t>
      </w:r>
    </w:p>
    <w:p w14:paraId="66A9E85A" w14:textId="617F19CF" w:rsidR="00573DAD" w:rsidRDefault="00573DAD" w:rsidP="001B1EB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Pingpong Blije school: 1u te weinig, minimaal sessie van 2u voorzien</w:t>
      </w:r>
      <w:r w:rsidR="00CD604C">
        <w:rPr>
          <w:rFonts w:ascii="Palatino Linotype" w:hAnsi="Palatino Linotype" w:cs="Palatino Linotype"/>
          <w:sz w:val="20"/>
          <w:lang w:val="nl-BE"/>
        </w:rPr>
        <w:t>. Flyers voorzien!</w:t>
      </w:r>
    </w:p>
    <w:p w14:paraId="398A322E" w14:textId="77777777" w:rsidR="00D7652F" w:rsidRDefault="00D7652F" w:rsidP="00D7652F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Recreant-reserves krijgen één competitie-truitje (Luc, Ria, …)</w:t>
      </w:r>
    </w:p>
    <w:p w14:paraId="05B3E9D4" w14:textId="7AD70858" w:rsidR="00D7652F" w:rsidRPr="00F212DE" w:rsidRDefault="00D7652F" w:rsidP="00F212DE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BA41C5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>
        <w:rPr>
          <w:rFonts w:ascii="Palatino Linotype" w:hAnsi="Palatino Linotype" w:cs="Palatino Linotype"/>
          <w:sz w:val="20"/>
          <w:lang w:val="nl-BE"/>
        </w:rPr>
        <w:t xml:space="preserve"> maakt een voorstel voor documentje met vaste agenda +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to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>-do’s + checklist zaal/verzekeringen</w:t>
      </w:r>
      <w:r w:rsidR="00F212DE">
        <w:rPr>
          <w:rFonts w:ascii="Palatino Linotype" w:hAnsi="Palatino Linotype" w:cs="Palatino Linotype"/>
          <w:sz w:val="20"/>
          <w:lang w:val="nl-BE"/>
        </w:rPr>
        <w:t xml:space="preserve">. </w:t>
      </w:r>
      <w:r w:rsidR="00DA73A7">
        <w:rPr>
          <w:rFonts w:ascii="Palatino Linotype" w:hAnsi="Palatino Linotype" w:cs="Palatino Linotype"/>
          <w:sz w:val="20"/>
          <w:lang w:val="nl-BE"/>
        </w:rPr>
        <w:t>/</w:t>
      </w:r>
      <w:r w:rsidR="00F212DE">
        <w:rPr>
          <w:rFonts w:ascii="Palatino Linotype" w:hAnsi="Palatino Linotype" w:cs="Palatino Linotype"/>
          <w:sz w:val="20"/>
          <w:lang w:val="nl-BE"/>
        </w:rPr>
        <w:t xml:space="preserve">Daarbij wordt ook gezet dat we </w:t>
      </w:r>
      <w:proofErr w:type="spellStart"/>
      <w:r w:rsidR="00F212DE">
        <w:rPr>
          <w:rFonts w:ascii="Palatino Linotype" w:hAnsi="Palatino Linotype" w:cs="Palatino Linotype"/>
          <w:sz w:val="20"/>
          <w:lang w:val="nl-BE"/>
        </w:rPr>
        <w:t>Jörg</w:t>
      </w:r>
      <w:proofErr w:type="spellEnd"/>
      <w:r w:rsidR="00F212DE">
        <w:rPr>
          <w:rFonts w:ascii="Palatino Linotype" w:hAnsi="Palatino Linotype" w:cs="Palatino Linotype"/>
          <w:sz w:val="20"/>
          <w:lang w:val="nl-BE"/>
        </w:rPr>
        <w:t xml:space="preserve"> uitnodigen op de 1</w:t>
      </w:r>
      <w:r w:rsidR="00F212DE" w:rsidRPr="00947618">
        <w:rPr>
          <w:rFonts w:ascii="Palatino Linotype" w:hAnsi="Palatino Linotype" w:cs="Palatino Linotype"/>
          <w:sz w:val="20"/>
          <w:vertAlign w:val="superscript"/>
          <w:lang w:val="nl-BE"/>
        </w:rPr>
        <w:t>ste</w:t>
      </w:r>
      <w:r w:rsidR="00F212DE">
        <w:rPr>
          <w:rFonts w:ascii="Palatino Linotype" w:hAnsi="Palatino Linotype" w:cs="Palatino Linotype"/>
          <w:sz w:val="20"/>
          <w:lang w:val="nl-BE"/>
        </w:rPr>
        <w:t xml:space="preserve"> vergadering van het seizoen, om samen te overlopen wat er in de loop van het seizoen aangepast dient te worden. En ook op de </w:t>
      </w:r>
      <w:proofErr w:type="spellStart"/>
      <w:r w:rsidR="00F212DE">
        <w:rPr>
          <w:rFonts w:ascii="Palatino Linotype" w:hAnsi="Palatino Linotype" w:cs="Palatino Linotype"/>
          <w:sz w:val="20"/>
          <w:lang w:val="nl-BE"/>
        </w:rPr>
        <w:t>nieuwjaarsvergadering</w:t>
      </w:r>
      <w:proofErr w:type="spellEnd"/>
      <w:r w:rsidR="00F212DE">
        <w:rPr>
          <w:rFonts w:ascii="Palatino Linotype" w:hAnsi="Palatino Linotype" w:cs="Palatino Linotype"/>
          <w:sz w:val="20"/>
          <w:lang w:val="nl-BE"/>
        </w:rPr>
        <w:t>. Johan nodigt uit.</w:t>
      </w:r>
    </w:p>
    <w:p w14:paraId="1537B81A" w14:textId="1ADF3552" w:rsidR="00945664" w:rsidRDefault="00945664" w:rsidP="00945664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945664">
        <w:rPr>
          <w:rFonts w:ascii="Palatino Linotype" w:hAnsi="Palatino Linotype" w:cs="Palatino Linotype"/>
          <w:sz w:val="20"/>
          <w:lang w:val="nl-BE"/>
        </w:rPr>
        <w:t xml:space="preserve">Zaterdagmatchen in combinatie met vakanties </w:t>
      </w:r>
      <w:r>
        <w:rPr>
          <w:rFonts w:ascii="Palatino Linotype" w:hAnsi="Palatino Linotype" w:cs="Palatino Linotype"/>
          <w:sz w:val="20"/>
          <w:lang w:val="nl-BE"/>
        </w:rPr>
        <w:t xml:space="preserve">in oog houden voor kalendervergadering. </w:t>
      </w:r>
      <w:r w:rsidRPr="00945664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>.</w:t>
      </w:r>
    </w:p>
    <w:p w14:paraId="274E08F9" w14:textId="5765F2E0" w:rsidR="00663360" w:rsidRDefault="004A0E13" w:rsidP="00DE085A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A50929">
        <w:rPr>
          <w:rFonts w:ascii="Palatino Linotype" w:hAnsi="Palatino Linotype" w:cs="Palatino Linotype"/>
          <w:sz w:val="20"/>
          <w:lang w:val="nl-BE"/>
        </w:rPr>
        <w:t xml:space="preserve">We organiseren wijnproeverij </w:t>
      </w:r>
      <w:r w:rsidR="00F72F4D" w:rsidRPr="00A50929">
        <w:rPr>
          <w:rFonts w:ascii="Palatino Linotype" w:hAnsi="Palatino Linotype" w:cs="Palatino Linotype"/>
          <w:sz w:val="20"/>
          <w:lang w:val="nl-BE"/>
        </w:rPr>
        <w:t>maart - april</w:t>
      </w:r>
      <w:r w:rsidRPr="00A50929">
        <w:rPr>
          <w:rFonts w:ascii="Palatino Linotype" w:hAnsi="Palatino Linotype" w:cs="Palatino Linotype"/>
          <w:sz w:val="20"/>
          <w:lang w:val="nl-BE"/>
        </w:rPr>
        <w:t xml:space="preserve"> 202</w:t>
      </w:r>
      <w:r w:rsidR="00873A10" w:rsidRPr="00A50929">
        <w:rPr>
          <w:rFonts w:ascii="Palatino Linotype" w:hAnsi="Palatino Linotype" w:cs="Palatino Linotype"/>
          <w:sz w:val="20"/>
          <w:lang w:val="nl-BE"/>
        </w:rPr>
        <w:t>2</w:t>
      </w:r>
      <w:r w:rsidRPr="00A50929">
        <w:rPr>
          <w:rFonts w:ascii="Palatino Linotype" w:hAnsi="Palatino Linotype" w:cs="Palatino Linotype"/>
          <w:sz w:val="20"/>
          <w:lang w:val="nl-BE"/>
        </w:rPr>
        <w:t>.</w:t>
      </w:r>
    </w:p>
    <w:p w14:paraId="5D043A89" w14:textId="524E7A1B" w:rsidR="008E4E9B" w:rsidRPr="00E04947" w:rsidRDefault="00E13B6E" w:rsidP="00E04947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Makro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Leuksteuntje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meer promoten! Bijv. bij AV,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beginseizoensbrief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>,…</w:t>
      </w:r>
    </w:p>
    <w:p w14:paraId="08DEFA21" w14:textId="77777777" w:rsidR="007210EA" w:rsidRDefault="007210EA" w:rsidP="008E4E9B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4CD65A82" w14:textId="6382FF29" w:rsidR="004135AA" w:rsidRPr="004135AA" w:rsidRDefault="004135AA" w:rsidP="004135AA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2. </w:t>
      </w:r>
      <w:r w:rsidR="00D879CE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Overlopen verslag vorige vergadering</w:t>
      </w:r>
    </w:p>
    <w:p w14:paraId="05E31E5D" w14:textId="77777777" w:rsidR="000B0E9D" w:rsidRPr="00D2534C" w:rsidRDefault="000B0E9D" w:rsidP="00D2534C">
      <w:pPr>
        <w:jc w:val="both"/>
        <w:rPr>
          <w:rFonts w:ascii="Palatino Linotype" w:hAnsi="Palatino Linotype" w:cs="Palatino Linotype"/>
          <w:sz w:val="20"/>
          <w:lang w:val="nl-BE"/>
        </w:rPr>
      </w:pPr>
    </w:p>
    <w:p w14:paraId="3380B50A" w14:textId="71837EA7" w:rsidR="00B17958" w:rsidRDefault="00B17958" w:rsidP="00B17958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Makro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Leuksteuntje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>: moeilijk om in deze Corona-tijden extra mensen aan te sluiten. Eventueel ook via de kapiteins rondvragen begin seizoen?</w:t>
      </w:r>
    </w:p>
    <w:p w14:paraId="371177B9" w14:textId="77777777" w:rsidR="008455D8" w:rsidRDefault="008455D8" w:rsidP="00B17958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Data:</w:t>
      </w:r>
    </w:p>
    <w:p w14:paraId="18A35CE6" w14:textId="67434320" w:rsidR="00B17958" w:rsidRDefault="00B17958" w:rsidP="008455D8">
      <w:pPr>
        <w:pStyle w:val="Lijstalinea"/>
        <w:numPr>
          <w:ilvl w:val="0"/>
          <w:numId w:val="2"/>
        </w:numPr>
        <w:ind w:left="1068"/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KK</w:t>
      </w:r>
      <w:r w:rsidR="008455D8">
        <w:rPr>
          <w:rFonts w:ascii="Palatino Linotype" w:hAnsi="Palatino Linotype" w:cs="Palatino Linotype"/>
          <w:sz w:val="20"/>
          <w:lang w:val="nl-BE"/>
        </w:rPr>
        <w:t xml:space="preserve"> dubbel heren: bevestigd 17/12</w:t>
      </w:r>
    </w:p>
    <w:p w14:paraId="1A73156B" w14:textId="1A4D7665" w:rsidR="008455D8" w:rsidRDefault="008455D8" w:rsidP="008455D8">
      <w:pPr>
        <w:pStyle w:val="Lijstalinea"/>
        <w:numPr>
          <w:ilvl w:val="0"/>
          <w:numId w:val="2"/>
        </w:numPr>
        <w:ind w:left="1068"/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NJ-receptie: bevestigd 22/01 in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Veldblomme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– muziek nog aan te vragen (actie </w:t>
      </w:r>
      <w:r w:rsidRPr="008455D8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>)</w:t>
      </w:r>
    </w:p>
    <w:p w14:paraId="28C3BD16" w14:textId="6A50EE1A" w:rsidR="008455D8" w:rsidRDefault="008455D8" w:rsidP="008455D8">
      <w:pPr>
        <w:pStyle w:val="Lijstalinea"/>
        <w:numPr>
          <w:ilvl w:val="0"/>
          <w:numId w:val="2"/>
        </w:numPr>
        <w:ind w:left="1068"/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Clubfeest: 14/05/2022 kan NIET – nieuwe datum te pinnen</w:t>
      </w:r>
    </w:p>
    <w:p w14:paraId="3DCB39DB" w14:textId="508583C5" w:rsidR="008455D8" w:rsidRDefault="008455D8" w:rsidP="008455D8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Vergoeding trainers: </w:t>
      </w:r>
      <w:r w:rsidRPr="008455D8">
        <w:rPr>
          <w:rFonts w:ascii="Palatino Linotype" w:hAnsi="Palatino Linotype" w:cs="Palatino Linotype"/>
          <w:sz w:val="20"/>
          <w:highlight w:val="yellow"/>
          <w:lang w:val="nl-BE"/>
        </w:rPr>
        <w:t>David</w:t>
      </w:r>
      <w:r>
        <w:rPr>
          <w:rFonts w:ascii="Palatino Linotype" w:hAnsi="Palatino Linotype" w:cs="Palatino Linotype"/>
          <w:sz w:val="20"/>
          <w:lang w:val="nl-BE"/>
        </w:rPr>
        <w:t xml:space="preserve"> moet de trainers nog contacteren</w:t>
      </w:r>
    </w:p>
    <w:p w14:paraId="767184F0" w14:textId="55699642" w:rsidR="00D2534C" w:rsidRPr="008455D8" w:rsidRDefault="008455D8" w:rsidP="008455D8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proofErr w:type="spellStart"/>
      <w:r>
        <w:rPr>
          <w:rFonts w:ascii="Palatino Linotype" w:hAnsi="Palatino Linotype" w:cs="Palatino Linotype"/>
          <w:sz w:val="20"/>
          <w:lang w:val="nl-BE"/>
        </w:rPr>
        <w:t>Bestuursetentje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: </w:t>
      </w:r>
      <w:r w:rsidRPr="008455D8">
        <w:rPr>
          <w:rFonts w:ascii="Palatino Linotype" w:hAnsi="Palatino Linotype" w:cs="Palatino Linotype"/>
          <w:sz w:val="20"/>
          <w:highlight w:val="yellow"/>
          <w:lang w:val="nl-BE"/>
        </w:rPr>
        <w:t>Steven</w:t>
      </w:r>
      <w:r>
        <w:rPr>
          <w:rFonts w:ascii="Palatino Linotype" w:hAnsi="Palatino Linotype" w:cs="Palatino Linotype"/>
          <w:sz w:val="20"/>
          <w:lang w:val="nl-BE"/>
        </w:rPr>
        <w:t xml:space="preserve"> stelt doodle op</w:t>
      </w:r>
    </w:p>
    <w:p w14:paraId="4EB63885" w14:textId="77777777" w:rsidR="008455D8" w:rsidRPr="008455D8" w:rsidRDefault="008455D8" w:rsidP="008455D8">
      <w:pPr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72F2FFD3" w14:textId="77777777" w:rsidR="00E04947" w:rsidRDefault="00E04947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br w:type="page"/>
      </w:r>
    </w:p>
    <w:p w14:paraId="7C05D129" w14:textId="3D072ED6" w:rsidR="00D2534C" w:rsidRPr="004135AA" w:rsidRDefault="00D2534C" w:rsidP="00D2534C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lastRenderedPageBreak/>
        <w:t xml:space="preserve">3. </w:t>
      </w:r>
      <w:r w:rsidR="006F241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Ethisch</w:t>
      </w:r>
      <w:r w:rsidR="008455D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charter</w:t>
      </w:r>
    </w:p>
    <w:p w14:paraId="71416FF9" w14:textId="77777777" w:rsidR="00D2534C" w:rsidRPr="00D2534C" w:rsidRDefault="00D2534C" w:rsidP="00D2534C">
      <w:pPr>
        <w:jc w:val="both"/>
        <w:rPr>
          <w:rFonts w:ascii="Palatino Linotype" w:hAnsi="Palatino Linotype" w:cs="Palatino Linotype"/>
          <w:sz w:val="20"/>
          <w:lang w:val="nl-BE"/>
        </w:rPr>
      </w:pPr>
    </w:p>
    <w:p w14:paraId="79D3027B" w14:textId="5381394A" w:rsidR="008455D8" w:rsidRPr="008455D8" w:rsidRDefault="008455D8" w:rsidP="00BC5E5D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8455D8">
        <w:rPr>
          <w:rFonts w:ascii="Palatino Linotype" w:hAnsi="Palatino Linotype" w:cs="Palatino Linotype"/>
          <w:sz w:val="20"/>
          <w:lang w:val="nl-BE"/>
        </w:rPr>
        <w:t xml:space="preserve">Dit moet nog toegevoegd worden op de site (actie </w:t>
      </w:r>
      <w:proofErr w:type="spellStart"/>
      <w:r w:rsidRPr="00E04947">
        <w:rPr>
          <w:rFonts w:ascii="Palatino Linotype" w:hAnsi="Palatino Linotype" w:cs="Palatino Linotype"/>
          <w:sz w:val="20"/>
          <w:highlight w:val="yellow"/>
          <w:lang w:val="nl-BE"/>
        </w:rPr>
        <w:t>Jörg</w:t>
      </w:r>
      <w:proofErr w:type="spellEnd"/>
      <w:r w:rsidR="00E04947">
        <w:rPr>
          <w:rFonts w:ascii="Palatino Linotype" w:hAnsi="Palatino Linotype" w:cs="Palatino Linotype"/>
          <w:sz w:val="20"/>
          <w:lang w:val="nl-BE"/>
        </w:rPr>
        <w:t xml:space="preserve"> en </w:t>
      </w:r>
      <w:r w:rsidR="00E04947" w:rsidRPr="00E04947">
        <w:rPr>
          <w:rFonts w:ascii="Palatino Linotype" w:hAnsi="Palatino Linotype" w:cs="Palatino Linotype"/>
          <w:sz w:val="20"/>
          <w:highlight w:val="yellow"/>
          <w:lang w:val="nl-BE"/>
        </w:rPr>
        <w:t>Pascal</w:t>
      </w:r>
      <w:r>
        <w:rPr>
          <w:rFonts w:ascii="Palatino Linotype" w:hAnsi="Palatino Linotype" w:cs="Palatino Linotype"/>
          <w:sz w:val="20"/>
          <w:lang w:val="nl-BE"/>
        </w:rPr>
        <w:t>)</w:t>
      </w:r>
    </w:p>
    <w:p w14:paraId="3C64C03A" w14:textId="5DCEE687" w:rsidR="008455D8" w:rsidRPr="008455D8" w:rsidRDefault="00E04947" w:rsidP="00E04947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Logische plaats: onder Info – Kennismaking (</w:t>
      </w:r>
      <w:r w:rsidRPr="00E04947">
        <w:rPr>
          <w:rFonts w:ascii="Palatino Linotype" w:hAnsi="Palatino Linotype" w:cs="Palatino Linotype"/>
          <w:sz w:val="20"/>
          <w:lang w:val="nl-BE"/>
        </w:rPr>
        <w:t>https://www.ttcdepinte.be/intro</w:t>
      </w:r>
      <w:r>
        <w:rPr>
          <w:rFonts w:ascii="Palatino Linotype" w:hAnsi="Palatino Linotype" w:cs="Palatino Linotype"/>
          <w:sz w:val="20"/>
          <w:lang w:val="nl-BE"/>
        </w:rPr>
        <w:t>). Onderaan toevoegen bij Statuten en intern reglement.</w:t>
      </w:r>
    </w:p>
    <w:p w14:paraId="2A4C8B28" w14:textId="77777777" w:rsidR="008455D8" w:rsidRPr="008455D8" w:rsidRDefault="008455D8" w:rsidP="008455D8">
      <w:pPr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179BAD6" w14:textId="313C098E" w:rsidR="006B3C9B" w:rsidRPr="00304008" w:rsidRDefault="004A3AF6" w:rsidP="006565CF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4</w:t>
      </w:r>
      <w:r w:rsidR="006B3C9B"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</w:t>
      </w:r>
      <w:r w:rsidR="005E4D64"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  <w:r w:rsidR="00E04947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Quiz</w:t>
      </w:r>
    </w:p>
    <w:p w14:paraId="5601551E" w14:textId="77777777" w:rsidR="006B3C9B" w:rsidRDefault="006B3C9B" w:rsidP="006B3C9B">
      <w:pPr>
        <w:rPr>
          <w:rFonts w:ascii="Palatino Linotype" w:hAnsi="Palatino Linotype" w:cs="Palatino Linotype"/>
          <w:sz w:val="20"/>
          <w:lang w:val="nl-BE"/>
        </w:rPr>
      </w:pPr>
    </w:p>
    <w:p w14:paraId="5EAF2E72" w14:textId="4EF98789" w:rsidR="00E04947" w:rsidRDefault="00E04947" w:rsidP="001F09AD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OK om voor de eerstkomende editie de datum te wijzigen op vraag van Oxfam</w:t>
      </w:r>
    </w:p>
    <w:p w14:paraId="55D1724D" w14:textId="445179D4" w:rsidR="00E04947" w:rsidRDefault="00E04947" w:rsidP="00E04947">
      <w:pPr>
        <w:pStyle w:val="Lijstalinea"/>
        <w:numPr>
          <w:ilvl w:val="0"/>
          <w:numId w:val="2"/>
        </w:numPr>
        <w:ind w:left="1068"/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Met andere woorden: definitieve datum is 4/12/2021</w:t>
      </w:r>
    </w:p>
    <w:p w14:paraId="082F1E98" w14:textId="132D08AA" w:rsidR="00896A0F" w:rsidRDefault="00E04947" w:rsidP="00E04947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We willen wel nog steeds de volgende jaren de quiz houden op tweede zaterdag van december.</w:t>
      </w:r>
    </w:p>
    <w:p w14:paraId="41B21037" w14:textId="3BC72FB5" w:rsidR="00E04947" w:rsidRPr="00E04947" w:rsidRDefault="00E04947" w:rsidP="00E04947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sz w:val="20"/>
          <w:lang w:val="nl-BE"/>
        </w:rPr>
      </w:pPr>
      <w:r w:rsidRPr="00E04947">
        <w:rPr>
          <w:rFonts w:ascii="Palatino Linotype" w:hAnsi="Palatino Linotype" w:cs="Palatino Linotype"/>
          <w:sz w:val="20"/>
          <w:highlight w:val="yellow"/>
          <w:lang w:val="nl-BE"/>
        </w:rPr>
        <w:t>Johan</w:t>
      </w:r>
      <w:r>
        <w:rPr>
          <w:rFonts w:ascii="Palatino Linotype" w:hAnsi="Palatino Linotype" w:cs="Palatino Linotype"/>
          <w:sz w:val="20"/>
          <w:lang w:val="nl-BE"/>
        </w:rPr>
        <w:t xml:space="preserve"> contacteert Oxfam</w:t>
      </w:r>
    </w:p>
    <w:p w14:paraId="30F5A214" w14:textId="77777777" w:rsidR="00DA1808" w:rsidRDefault="00DA1808" w:rsidP="00DA1808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5A57A385" w14:textId="44C3E0D7" w:rsidR="00DA1808" w:rsidRPr="00304008" w:rsidRDefault="00DA1808" w:rsidP="00DA1808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5</w:t>
      </w:r>
      <w:r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E04947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Foto’s bestuur</w:t>
      </w:r>
    </w:p>
    <w:p w14:paraId="6F28FF61" w14:textId="77777777" w:rsidR="00DA1808" w:rsidRDefault="00DA1808" w:rsidP="00DA1808">
      <w:pPr>
        <w:rPr>
          <w:rFonts w:ascii="Palatino Linotype" w:hAnsi="Palatino Linotype" w:cs="Palatino Linotype"/>
          <w:sz w:val="20"/>
          <w:lang w:val="nl-BE"/>
        </w:rPr>
      </w:pPr>
    </w:p>
    <w:p w14:paraId="04F5DE32" w14:textId="696BF40A" w:rsidR="003A3F2D" w:rsidRDefault="00E04947" w:rsidP="00E04947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Volgende BV worden foto’s van de bestuursleden voor op de site getrokken (BV 26/8 bij Steven). </w:t>
      </w:r>
      <w:r w:rsidRPr="00E04947">
        <w:rPr>
          <w:rFonts w:ascii="Palatino Linotype" w:hAnsi="Palatino Linotype" w:cs="Palatino Linotype"/>
          <w:sz w:val="20"/>
          <w:highlight w:val="yellow"/>
          <w:lang w:val="nl-BE"/>
        </w:rPr>
        <w:t>Pascal</w:t>
      </w:r>
      <w:r>
        <w:rPr>
          <w:rFonts w:ascii="Palatino Linotype" w:hAnsi="Palatino Linotype" w:cs="Palatino Linotype"/>
          <w:sz w:val="20"/>
          <w:lang w:val="nl-BE"/>
        </w:rPr>
        <w:t xml:space="preserve"> neemt zijn fototoestel mee. </w:t>
      </w:r>
    </w:p>
    <w:p w14:paraId="10CAC745" w14:textId="77777777" w:rsidR="003A3F2D" w:rsidRPr="003A3F2D" w:rsidRDefault="003A3F2D" w:rsidP="003A3F2D">
      <w:pPr>
        <w:jc w:val="both"/>
        <w:rPr>
          <w:rFonts w:ascii="Palatino Linotype" w:hAnsi="Palatino Linotype" w:cs="Palatino Linotype"/>
          <w:sz w:val="20"/>
          <w:lang w:val="nl-BE"/>
        </w:rPr>
      </w:pPr>
    </w:p>
    <w:p w14:paraId="30811139" w14:textId="0EBE2DDB" w:rsidR="000B151A" w:rsidRPr="007C54A3" w:rsidRDefault="000B151A" w:rsidP="000B151A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6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 Subsidies relance</w:t>
      </w:r>
      <w:r w:rsidR="004612B6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- jeugdstage</w:t>
      </w:r>
    </w:p>
    <w:p w14:paraId="627E75E5" w14:textId="77777777" w:rsidR="000B151A" w:rsidRDefault="000B151A" w:rsidP="000B151A">
      <w:pPr>
        <w:rPr>
          <w:rFonts w:ascii="Palatino Linotype" w:hAnsi="Palatino Linotype" w:cs="Palatino Linotype"/>
          <w:sz w:val="20"/>
          <w:lang w:val="nl-BE"/>
        </w:rPr>
      </w:pPr>
    </w:p>
    <w:p w14:paraId="287DC941" w14:textId="14E04672" w:rsidR="000B151A" w:rsidRDefault="000B151A" w:rsidP="000B151A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Benny volgde infosessie</w:t>
      </w:r>
    </w:p>
    <w:p w14:paraId="7AFB3CCE" w14:textId="28EFE7B9" w:rsidR="00422C91" w:rsidRDefault="00422C91" w:rsidP="000B151A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Werkgroep (Jan, David, Benny) heeft hier al een strak actieplan</w:t>
      </w:r>
    </w:p>
    <w:p w14:paraId="7C9E8E23" w14:textId="7ADAB1AE" w:rsidR="000B151A" w:rsidRDefault="000B151A" w:rsidP="000B151A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Jeugdstage zou hiervoor in aanmerking moeten </w:t>
      </w:r>
      <w:r w:rsidR="004612B6">
        <w:rPr>
          <w:rFonts w:ascii="Palatino Linotype" w:hAnsi="Palatino Linotype" w:cs="Palatino Linotype"/>
          <w:sz w:val="20"/>
        </w:rPr>
        <w:t xml:space="preserve">kunnen </w:t>
      </w:r>
      <w:r>
        <w:rPr>
          <w:rFonts w:ascii="Palatino Linotype" w:hAnsi="Palatino Linotype" w:cs="Palatino Linotype"/>
          <w:sz w:val="20"/>
        </w:rPr>
        <w:t>komen (verbindend, vernieuwend)</w:t>
      </w:r>
    </w:p>
    <w:p w14:paraId="276BA6B8" w14:textId="334DFEC5" w:rsidR="000B151A" w:rsidRDefault="000B151A" w:rsidP="000B151A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Aanvragen moeten ingediend worden voor 15/8!!</w:t>
      </w:r>
    </w:p>
    <w:p w14:paraId="6D36A79E" w14:textId="1A7ABDD1" w:rsidR="007210EA" w:rsidRPr="004612B6" w:rsidRDefault="000B151A" w:rsidP="00667D40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 w:rsidRPr="004612B6">
        <w:rPr>
          <w:rFonts w:ascii="Palatino Linotype" w:hAnsi="Palatino Linotype" w:cs="Palatino Linotype"/>
          <w:sz w:val="20"/>
        </w:rPr>
        <w:t>40% van kosten wordt sowieso terugbetaald, om te stijgen naar 60% moet aan bepaalde voorwaarden voldaan worden. Benny kan het goed uitleggen, dus dat komt wel goed ;-)</w:t>
      </w:r>
    </w:p>
    <w:p w14:paraId="71D0B212" w14:textId="61041E70" w:rsidR="004612B6" w:rsidRPr="004612B6" w:rsidRDefault="004612B6" w:rsidP="00667D40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>
        <w:rPr>
          <w:rFonts w:ascii="Palatino Linotype" w:hAnsi="Palatino Linotype" w:cs="Palatino Linotype"/>
          <w:sz w:val="20"/>
        </w:rPr>
        <w:t>Benny contacteerde Vrije Basisschool en de gewenste data zouden kunnen lukken (</w:t>
      </w:r>
      <w:r>
        <w:rPr>
          <w:rFonts w:ascii="Palatino Linotype" w:hAnsi="Palatino Linotype" w:cs="Palatino Linotype"/>
          <w:sz w:val="20"/>
        </w:rPr>
        <w:t>5-6-7 november)</w:t>
      </w:r>
    </w:p>
    <w:p w14:paraId="7610A3CC" w14:textId="4813B855" w:rsidR="004612B6" w:rsidRPr="004612B6" w:rsidRDefault="004612B6" w:rsidP="00667D40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>
        <w:rPr>
          <w:rFonts w:ascii="Palatino Linotype" w:hAnsi="Palatino Linotype" w:cs="Palatino Linotype"/>
          <w:sz w:val="20"/>
        </w:rPr>
        <w:t>Eventueel dan ook aansluitend in VBS een initiatie te doen voor de leerlingen</w:t>
      </w:r>
    </w:p>
    <w:p w14:paraId="37937370" w14:textId="125D08DE" w:rsidR="004612B6" w:rsidRPr="004612B6" w:rsidRDefault="004612B6" w:rsidP="00667D40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 w:rsidRPr="004612B6">
        <w:rPr>
          <w:rFonts w:ascii="Palatino Linotype" w:hAnsi="Palatino Linotype" w:cs="Palatino Linotype"/>
          <w:sz w:val="20"/>
          <w:highlight w:val="yellow"/>
        </w:rPr>
        <w:t>Benny</w:t>
      </w:r>
      <w:r>
        <w:rPr>
          <w:rFonts w:ascii="Palatino Linotype" w:hAnsi="Palatino Linotype" w:cs="Palatino Linotype"/>
          <w:sz w:val="20"/>
        </w:rPr>
        <w:t xml:space="preserve"> dient een dossier in</w:t>
      </w:r>
    </w:p>
    <w:p w14:paraId="1629DD6E" w14:textId="1FB3C388" w:rsidR="004612B6" w:rsidRPr="002B2553" w:rsidRDefault="004612B6" w:rsidP="00667D40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 w:rsidRPr="004612B6">
        <w:rPr>
          <w:rFonts w:ascii="Palatino Linotype" w:hAnsi="Palatino Linotype" w:cs="Palatino Linotype"/>
          <w:sz w:val="20"/>
          <w:highlight w:val="yellow"/>
        </w:rPr>
        <w:t>David</w:t>
      </w:r>
      <w:r>
        <w:rPr>
          <w:rFonts w:ascii="Palatino Linotype" w:hAnsi="Palatino Linotype" w:cs="Palatino Linotype"/>
          <w:sz w:val="20"/>
        </w:rPr>
        <w:t xml:space="preserve"> contacteert trainers</w:t>
      </w:r>
      <w:r w:rsidR="00422C91">
        <w:rPr>
          <w:rFonts w:ascii="Palatino Linotype" w:hAnsi="Palatino Linotype" w:cs="Palatino Linotype"/>
          <w:sz w:val="20"/>
        </w:rPr>
        <w:t xml:space="preserve"> (die enkel sportieve luik zullen doen)</w:t>
      </w:r>
    </w:p>
    <w:p w14:paraId="346777E6" w14:textId="06AE2BBE" w:rsidR="002B2553" w:rsidRPr="002B2553" w:rsidRDefault="002B2553" w:rsidP="00667D40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>
        <w:rPr>
          <w:rFonts w:ascii="Palatino Linotype" w:hAnsi="Palatino Linotype" w:cs="Palatino Linotype"/>
          <w:sz w:val="20"/>
        </w:rPr>
        <w:t>Twee doelgroepen: -13 en 13-16</w:t>
      </w:r>
    </w:p>
    <w:p w14:paraId="62D0CCD9" w14:textId="17CB3F40" w:rsidR="002B2553" w:rsidRPr="002B2553" w:rsidRDefault="002B2553" w:rsidP="00667D40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>
        <w:rPr>
          <w:rFonts w:ascii="Palatino Linotype" w:hAnsi="Palatino Linotype" w:cs="Palatino Linotype"/>
          <w:sz w:val="20"/>
        </w:rPr>
        <w:t>Minimaal 8 à 10 deelnemers – maximaal 24 (twaalf tafels mogelijk in VBS)</w:t>
      </w:r>
    </w:p>
    <w:p w14:paraId="6B463511" w14:textId="31E5DF97" w:rsidR="002B2553" w:rsidRPr="002B2553" w:rsidRDefault="002B2553" w:rsidP="00667D40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>
        <w:rPr>
          <w:rFonts w:ascii="Palatino Linotype" w:hAnsi="Palatino Linotype" w:cs="Palatino Linotype"/>
          <w:sz w:val="20"/>
        </w:rPr>
        <w:t>Vermoedelijke kost per persoon : 80 euro</w:t>
      </w:r>
    </w:p>
    <w:p w14:paraId="5ABF71DB" w14:textId="4AC512E1" w:rsidR="002B2553" w:rsidRPr="002B2553" w:rsidRDefault="002B2553" w:rsidP="00667D40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>
        <w:rPr>
          <w:rFonts w:ascii="Palatino Linotype" w:hAnsi="Palatino Linotype" w:cs="Palatino Linotype"/>
          <w:sz w:val="20"/>
        </w:rPr>
        <w:t>Activiteiten</w:t>
      </w:r>
      <w:r w:rsidR="00422C91">
        <w:rPr>
          <w:rFonts w:ascii="Palatino Linotype" w:hAnsi="Palatino Linotype" w:cs="Palatino Linotype"/>
          <w:sz w:val="20"/>
        </w:rPr>
        <w:t xml:space="preserve"> (te organiseren met vrijwilligers van de club)</w:t>
      </w:r>
      <w:r>
        <w:rPr>
          <w:rFonts w:ascii="Palatino Linotype" w:hAnsi="Palatino Linotype" w:cs="Palatino Linotype"/>
          <w:sz w:val="20"/>
        </w:rPr>
        <w:t xml:space="preserve">: </w:t>
      </w:r>
    </w:p>
    <w:p w14:paraId="7A8045C6" w14:textId="7068699B" w:rsidR="002B2553" w:rsidRPr="002B2553" w:rsidRDefault="002B2553" w:rsidP="002B2553">
      <w:pPr>
        <w:pStyle w:val="Lijstalinea"/>
        <w:numPr>
          <w:ilvl w:val="0"/>
          <w:numId w:val="2"/>
        </w:numPr>
        <w:ind w:left="1068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>
        <w:rPr>
          <w:rFonts w:ascii="Palatino Linotype" w:hAnsi="Palatino Linotype" w:cs="Palatino Linotype"/>
          <w:sz w:val="20"/>
        </w:rPr>
        <w:t>Filmavond</w:t>
      </w:r>
    </w:p>
    <w:p w14:paraId="2374B234" w14:textId="283E5751" w:rsidR="002B2553" w:rsidRPr="004612B6" w:rsidRDefault="002B2553" w:rsidP="002B2553">
      <w:pPr>
        <w:pStyle w:val="Lijstalinea"/>
        <w:numPr>
          <w:ilvl w:val="0"/>
          <w:numId w:val="2"/>
        </w:numPr>
        <w:ind w:left="1068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>
        <w:rPr>
          <w:rFonts w:ascii="Palatino Linotype" w:hAnsi="Palatino Linotype" w:cs="Palatino Linotype"/>
          <w:sz w:val="20"/>
        </w:rPr>
        <w:t>Bowling</w:t>
      </w:r>
    </w:p>
    <w:p w14:paraId="78C37515" w14:textId="77777777" w:rsidR="00245942" w:rsidRDefault="00245942" w:rsidP="007C54A3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F8AF44B" w14:textId="4C78DF8D" w:rsidR="007C54A3" w:rsidRPr="007C54A3" w:rsidRDefault="00DA1808" w:rsidP="007C54A3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7</w:t>
      </w:r>
      <w:r w:rsidR="007C54A3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422C9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Speelstraat</w:t>
      </w:r>
    </w:p>
    <w:p w14:paraId="07571D46" w14:textId="77777777" w:rsidR="0095309C" w:rsidRDefault="0095309C" w:rsidP="0095309C">
      <w:pPr>
        <w:rPr>
          <w:rFonts w:ascii="Palatino Linotype" w:hAnsi="Palatino Linotype" w:cs="Palatino Linotype"/>
          <w:sz w:val="20"/>
          <w:lang w:val="nl-BE"/>
        </w:rPr>
      </w:pPr>
    </w:p>
    <w:p w14:paraId="728A07F0" w14:textId="5B921AE6" w:rsidR="00422C91" w:rsidRDefault="00422C91" w:rsidP="00422C91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Aangezien er geen toegangscontrole meer is op de Brouwsels, kunnen we in principe deelnemen aan speelstraat (5/9). </w:t>
      </w:r>
    </w:p>
    <w:p w14:paraId="6EB6E025" w14:textId="40E99803" w:rsidR="008E4E9B" w:rsidRPr="00422C91" w:rsidRDefault="00422C91" w:rsidP="00422C91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</w:rPr>
        <w:t>Weinig enthousiasme</w:t>
      </w:r>
    </w:p>
    <w:p w14:paraId="5C79793D" w14:textId="53B63531" w:rsidR="00422C91" w:rsidRPr="00422C91" w:rsidRDefault="00422C91" w:rsidP="00422C91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</w:rPr>
        <w:t>Inschrijven kon tot 6 juli, we kunnen dus jammer genoeg niet meer deelnemen</w:t>
      </w:r>
    </w:p>
    <w:p w14:paraId="0191467D" w14:textId="77777777" w:rsidR="00422C91" w:rsidRDefault="00422C91" w:rsidP="00422C91">
      <w:pPr>
        <w:pStyle w:val="Lijstalinea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E464EB3" w14:textId="3A2D4FC6" w:rsidR="006F28AB" w:rsidRDefault="001D3329" w:rsidP="006F28A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8.</w:t>
      </w:r>
      <w:r w:rsidR="006F28AB"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  <w:r w:rsidR="00422C9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Benjamintraining</w:t>
      </w:r>
    </w:p>
    <w:p w14:paraId="2C65EE6B" w14:textId="34BEE903" w:rsidR="00AE0C46" w:rsidRDefault="00AE0C46" w:rsidP="00AE0C46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 </w:t>
      </w:r>
    </w:p>
    <w:p w14:paraId="14E70780" w14:textId="542BE9E4" w:rsidR="00422C91" w:rsidRDefault="00422C91" w:rsidP="00087A96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Geboortejaar 2013 of jonger: zo goed als geen leden bij ons komen in aanmerking</w:t>
      </w:r>
    </w:p>
    <w:p w14:paraId="5E718B80" w14:textId="28761A19" w:rsidR="00307D4B" w:rsidRPr="00422C91" w:rsidRDefault="00422C91" w:rsidP="00AD453D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422C91">
        <w:rPr>
          <w:rFonts w:ascii="Palatino Linotype" w:hAnsi="Palatino Linotype" w:cs="Palatino Linotype"/>
          <w:sz w:val="20"/>
          <w:lang w:val="nl-BE"/>
        </w:rPr>
        <w:t>Geen interesse</w:t>
      </w:r>
    </w:p>
    <w:p w14:paraId="10F8B0A1" w14:textId="77777777" w:rsidR="00810FFB" w:rsidRPr="00A375F3" w:rsidRDefault="00810FFB" w:rsidP="00810FFB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14:paraId="050FF8B3" w14:textId="77777777" w:rsidR="00422C91" w:rsidRDefault="00422C91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br w:type="page"/>
      </w:r>
    </w:p>
    <w:p w14:paraId="43C9B1A8" w14:textId="3676C27D" w:rsidR="00810FFB" w:rsidRPr="00307D4B" w:rsidRDefault="00422C91" w:rsidP="00422C91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lastRenderedPageBreak/>
        <w:t>9</w:t>
      </w:r>
      <w:r w:rsidR="00810FFB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Adviesorgaan</w:t>
      </w:r>
    </w:p>
    <w:p w14:paraId="4A5C012B" w14:textId="12BD6C42" w:rsidR="00810FFB" w:rsidRDefault="00810FFB" w:rsidP="00620915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14:paraId="0EE837FA" w14:textId="77777777" w:rsidR="00620915" w:rsidRDefault="00620915" w:rsidP="004579F5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Als erkende vereniging mogen we sowieso iemand afvaardigen in het beweeg- en sportplatform.</w:t>
      </w:r>
    </w:p>
    <w:p w14:paraId="01ECE0D9" w14:textId="77777777" w:rsidR="00620915" w:rsidRDefault="00620915" w:rsidP="004579F5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620915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>
        <w:rPr>
          <w:rFonts w:ascii="Palatino Linotype" w:hAnsi="Palatino Linotype" w:cs="Palatino Linotype"/>
          <w:sz w:val="20"/>
          <w:lang w:val="nl-BE"/>
        </w:rPr>
        <w:t xml:space="preserve"> stelt zich kandidaat</w:t>
      </w:r>
    </w:p>
    <w:p w14:paraId="2F6E474A" w14:textId="1E48893F" w:rsidR="00EA77EC" w:rsidRDefault="00620915" w:rsidP="00620915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Optioneel kan ook deelgenomen worden aan de kernraad, maar dat hoeft voor ons niet</w:t>
      </w:r>
    </w:p>
    <w:p w14:paraId="5FC5FD24" w14:textId="77777777" w:rsidR="00620915" w:rsidRPr="00A375F3" w:rsidRDefault="00620915" w:rsidP="00620915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14:paraId="34B1B3DB" w14:textId="0696B078" w:rsidR="00EA77EC" w:rsidRPr="00307D4B" w:rsidRDefault="00EA77EC" w:rsidP="00EA77E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bookmarkStart w:id="0" w:name="_Hlk71229216"/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 w:rsidR="00620915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0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620915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Kalender</w:t>
      </w:r>
      <w:r w:rsidR="009765ED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</w:p>
    <w:bookmarkEnd w:id="0"/>
    <w:p w14:paraId="204DA776" w14:textId="77777777" w:rsidR="00EA77EC" w:rsidRDefault="00EA77EC" w:rsidP="00EA77EC">
      <w:pPr>
        <w:pStyle w:val="ListParagraph1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 </w:t>
      </w:r>
    </w:p>
    <w:p w14:paraId="437C88EC" w14:textId="3E382C20" w:rsidR="00EA77EC" w:rsidRDefault="00620915" w:rsidP="009765ED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De kalender is opgesteld, met de nodige wijzigingen aangebracht door Roland (o.a. de week van toernooi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Sepak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Takraw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>)</w:t>
      </w:r>
    </w:p>
    <w:p w14:paraId="1183152F" w14:textId="7B805F32" w:rsidR="001270E2" w:rsidRDefault="00620915" w:rsidP="00501616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620915">
        <w:rPr>
          <w:rFonts w:ascii="Palatino Linotype" w:hAnsi="Palatino Linotype" w:cs="Palatino Linotype"/>
          <w:sz w:val="20"/>
          <w:lang w:val="nl-BE"/>
        </w:rPr>
        <w:t>Te raadplegen op de competitie-website</w:t>
      </w:r>
    </w:p>
    <w:p w14:paraId="06D100B2" w14:textId="346E2159" w:rsidR="004E4EEC" w:rsidRDefault="004E4EEC" w:rsidP="00501616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Roland werkt uitstekend samen met Hedwig</w:t>
      </w:r>
    </w:p>
    <w:p w14:paraId="0002101A" w14:textId="2F6766CD" w:rsidR="006F2414" w:rsidRPr="00620915" w:rsidRDefault="006F2414" w:rsidP="00501616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6F2414">
        <w:rPr>
          <w:rFonts w:ascii="Palatino Linotype" w:hAnsi="Palatino Linotype" w:cs="Palatino Linotype"/>
          <w:sz w:val="20"/>
          <w:highlight w:val="yellow"/>
          <w:lang w:val="nl-BE"/>
        </w:rPr>
        <w:t>Steven</w:t>
      </w:r>
      <w:r>
        <w:rPr>
          <w:rFonts w:ascii="Palatino Linotype" w:hAnsi="Palatino Linotype" w:cs="Palatino Linotype"/>
          <w:sz w:val="20"/>
          <w:lang w:val="nl-BE"/>
        </w:rPr>
        <w:t xml:space="preserve"> organiseert een kapiteinsoverleg</w:t>
      </w:r>
    </w:p>
    <w:p w14:paraId="110574DD" w14:textId="77777777" w:rsidR="001270E2" w:rsidRDefault="001270E2" w:rsidP="008E4E9B">
      <w:pPr>
        <w:rPr>
          <w:rFonts w:ascii="Palatino Linotype" w:hAnsi="Palatino Linotype" w:cs="Palatino Linotype"/>
          <w:sz w:val="20"/>
          <w:lang w:val="nl-BE"/>
        </w:rPr>
      </w:pPr>
    </w:p>
    <w:p w14:paraId="64CBEA48" w14:textId="691ADA71" w:rsidR="001270E2" w:rsidRPr="00307D4B" w:rsidRDefault="004E4EEC" w:rsidP="001270E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11. Heraansluitingen</w:t>
      </w:r>
    </w:p>
    <w:p w14:paraId="5540C606" w14:textId="7DE7B162" w:rsidR="001270E2" w:rsidRDefault="001270E2" w:rsidP="008E4E9B">
      <w:pPr>
        <w:rPr>
          <w:rFonts w:ascii="Palatino Linotype" w:hAnsi="Palatino Linotype" w:cs="Palatino Linotype"/>
          <w:sz w:val="20"/>
          <w:lang w:val="nl-BE"/>
        </w:rPr>
      </w:pPr>
    </w:p>
    <w:p w14:paraId="7215E515" w14:textId="5641A494" w:rsidR="001270E2" w:rsidRDefault="00532569" w:rsidP="00EC750D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532569">
        <w:rPr>
          <w:rFonts w:ascii="Palatino Linotype" w:hAnsi="Palatino Linotype" w:cs="Palatino Linotype"/>
          <w:sz w:val="20"/>
          <w:lang w:val="nl-BE"/>
        </w:rPr>
        <w:t>Roland overloopt de lijst voorlopige inschrijvingen.</w:t>
      </w:r>
    </w:p>
    <w:p w14:paraId="0CAFD06E" w14:textId="359CAFC6" w:rsidR="006F2414" w:rsidRPr="006F2414" w:rsidRDefault="00532569" w:rsidP="006F2414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Pascal staat in de ploegverdeling ingedeeld bij de E-ploeg, maar is eigenlijk recreant-reserve en moet dus nog weggehaald worden</w:t>
      </w:r>
    </w:p>
    <w:p w14:paraId="6CB327BE" w14:textId="77777777" w:rsidR="001270E2" w:rsidRPr="008E4E9B" w:rsidRDefault="001270E2" w:rsidP="008E4E9B">
      <w:pPr>
        <w:rPr>
          <w:rFonts w:ascii="Palatino Linotype" w:hAnsi="Palatino Linotype" w:cs="Palatino Linotype"/>
          <w:sz w:val="20"/>
          <w:lang w:val="nl-BE"/>
        </w:rPr>
      </w:pPr>
    </w:p>
    <w:p w14:paraId="7E3153DD" w14:textId="578D4A3B" w:rsidR="0039720E" w:rsidRDefault="0039720E" w:rsidP="006668AF">
      <w:p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12. </w:t>
      </w:r>
      <w:r w:rsidR="00532569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Vrijwilligersverzekering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  <w:r w:rsidR="00245942">
        <w:rPr>
          <w:rFonts w:ascii="Palatino Linotype" w:hAnsi="Palatino Linotype" w:cs="Palatino Linotype"/>
          <w:sz w:val="20"/>
          <w:lang w:val="nl-BE"/>
        </w:rPr>
        <w:t xml:space="preserve"> </w:t>
      </w:r>
    </w:p>
    <w:p w14:paraId="4F11B6F9" w14:textId="494ED59E" w:rsidR="0039720E" w:rsidRDefault="0039720E" w:rsidP="006668AF">
      <w:pPr>
        <w:rPr>
          <w:rFonts w:ascii="Palatino Linotype" w:hAnsi="Palatino Linotype" w:cs="Palatino Linotype"/>
          <w:sz w:val="20"/>
          <w:lang w:val="nl-BE"/>
        </w:rPr>
      </w:pPr>
    </w:p>
    <w:p w14:paraId="7065F92B" w14:textId="604E4E4F" w:rsidR="00532569" w:rsidRDefault="00532569" w:rsidP="00532569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Pascal heeft alles in orde gebracht, we hebben een erkenningsnummer</w:t>
      </w:r>
      <w:r w:rsidR="009F4D79">
        <w:rPr>
          <w:rFonts w:ascii="Palatino Linotype" w:hAnsi="Palatino Linotype" w:cs="Palatino Linotype"/>
          <w:sz w:val="20"/>
          <w:lang w:val="nl-BE"/>
        </w:rPr>
        <w:t xml:space="preserve"> (GVV50070079)</w:t>
      </w:r>
    </w:p>
    <w:p w14:paraId="4D4F42BB" w14:textId="7D961793" w:rsidR="00532569" w:rsidRDefault="00532569" w:rsidP="00532569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1000 uren verzekerd</w:t>
      </w:r>
    </w:p>
    <w:p w14:paraId="0213574B" w14:textId="62D7BB0F" w:rsidR="00532569" w:rsidRDefault="00532569" w:rsidP="00532569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48u op voorhand aangeven</w:t>
      </w:r>
    </w:p>
    <w:p w14:paraId="171EDF06" w14:textId="27B4E5DF" w:rsidR="009F4D79" w:rsidRPr="009F4D79" w:rsidRDefault="009F4D79" w:rsidP="009F4D79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CD2FCF">
        <w:rPr>
          <w:rFonts w:ascii="Palatino Linotype" w:hAnsi="Palatino Linotype" w:cs="Palatino Linotype"/>
          <w:sz w:val="20"/>
          <w:highlight w:val="yellow"/>
          <w:lang w:val="nl-BE"/>
        </w:rPr>
        <w:t>Pascal</w:t>
      </w:r>
      <w:r>
        <w:rPr>
          <w:rFonts w:ascii="Palatino Linotype" w:hAnsi="Palatino Linotype" w:cs="Palatino Linotype"/>
          <w:sz w:val="20"/>
          <w:lang w:val="nl-BE"/>
        </w:rPr>
        <w:t xml:space="preserve"> zal dit in de toekomst op zich nemen</w:t>
      </w:r>
    </w:p>
    <w:p w14:paraId="65281E6E" w14:textId="7A457B10" w:rsidR="00636F98" w:rsidRDefault="00636F98" w:rsidP="0024594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75A55FF8" w14:textId="024069C0" w:rsidR="0039720E" w:rsidRDefault="009F4D79" w:rsidP="0039720E">
      <w:p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13. Website</w:t>
      </w:r>
    </w:p>
    <w:p w14:paraId="46992225" w14:textId="77777777" w:rsidR="0039720E" w:rsidRDefault="0039720E" w:rsidP="0039720E">
      <w:pPr>
        <w:rPr>
          <w:rFonts w:ascii="Palatino Linotype" w:hAnsi="Palatino Linotype" w:cs="Palatino Linotype"/>
          <w:sz w:val="20"/>
          <w:lang w:val="nl-BE"/>
        </w:rPr>
      </w:pPr>
    </w:p>
    <w:p w14:paraId="1B195E62" w14:textId="66C4A8C5" w:rsidR="009F4D79" w:rsidRPr="000D00B0" w:rsidRDefault="009F4D79" w:rsidP="009F4D79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Pascal zat samen met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Jörg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om te bespreken wie wat doet.</w:t>
      </w:r>
    </w:p>
    <w:p w14:paraId="218B71BF" w14:textId="760C627E" w:rsidR="000D00B0" w:rsidRPr="000D00B0" w:rsidRDefault="000D00B0" w:rsidP="009F4D79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Er zijn een aantal ideeën, eventueel eens voorstellen op een volgende BV</w:t>
      </w:r>
    </w:p>
    <w:p w14:paraId="542B6C9D" w14:textId="1D038028" w:rsidR="000D00B0" w:rsidRPr="00CD2FCF" w:rsidRDefault="000D00B0" w:rsidP="009F4D79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2"/>
          <w:szCs w:val="22"/>
          <w:shd w:val="clear" w:color="auto" w:fill="C0C0C0"/>
          <w:lang w:val="nl-BE"/>
        </w:rPr>
      </w:pPr>
      <w:proofErr w:type="spellStart"/>
      <w:r>
        <w:rPr>
          <w:rFonts w:ascii="Palatino Linotype" w:hAnsi="Palatino Linotype" w:cs="Palatino Linotype"/>
          <w:sz w:val="20"/>
          <w:lang w:val="nl-BE"/>
        </w:rPr>
        <w:t>Jörg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en Pascal krijgen </w:t>
      </w:r>
      <w:r w:rsidR="00CD2FCF">
        <w:rPr>
          <w:rFonts w:ascii="Palatino Linotype" w:hAnsi="Palatino Linotype" w:cs="Palatino Linotype"/>
          <w:sz w:val="20"/>
          <w:lang w:val="nl-BE"/>
        </w:rPr>
        <w:t xml:space="preserve">wat bestuur betreft </w:t>
      </w:r>
      <w:r>
        <w:rPr>
          <w:rFonts w:ascii="Palatino Linotype" w:hAnsi="Palatino Linotype" w:cs="Palatino Linotype"/>
          <w:sz w:val="20"/>
          <w:lang w:val="nl-BE"/>
        </w:rPr>
        <w:t xml:space="preserve">veel vrijheid </w:t>
      </w:r>
    </w:p>
    <w:p w14:paraId="2A58368F" w14:textId="2920CEF9" w:rsidR="00CD2FCF" w:rsidRPr="00CD2FCF" w:rsidRDefault="00CD2FCF" w:rsidP="009F4D79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Hoe kunnen we meer leden naar de site lokken?</w:t>
      </w:r>
    </w:p>
    <w:p w14:paraId="6AB0EC5D" w14:textId="4DBCB393" w:rsidR="00CD2FCF" w:rsidRPr="000D00B0" w:rsidRDefault="00CD2FCF" w:rsidP="009F4D79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Ploegopstellingen?</w:t>
      </w:r>
    </w:p>
    <w:p w14:paraId="6D7E9FB9" w14:textId="312626C5" w:rsidR="000D00B0" w:rsidRDefault="000D00B0" w:rsidP="000D00B0">
      <w:pPr>
        <w:rPr>
          <w:rFonts w:ascii="Palatino Linotype" w:hAnsi="Palatino Linotype" w:cs="Palatino Linotype"/>
          <w:sz w:val="22"/>
          <w:szCs w:val="22"/>
          <w:shd w:val="clear" w:color="auto" w:fill="C0C0C0"/>
          <w:lang w:val="nl-BE"/>
        </w:rPr>
      </w:pPr>
    </w:p>
    <w:p w14:paraId="61CCC1DC" w14:textId="2D9155B9" w:rsidR="000D00B0" w:rsidRDefault="000D00B0" w:rsidP="000D00B0">
      <w:p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14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Samenwerking </w:t>
      </w:r>
      <w:proofErr w:type="spellStart"/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TTshop</w:t>
      </w:r>
      <w:proofErr w:type="spellEnd"/>
      <w:r w:rsidR="00CD2FCF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BEST TTS</w:t>
      </w:r>
    </w:p>
    <w:p w14:paraId="073612E1" w14:textId="77777777" w:rsidR="000D00B0" w:rsidRDefault="000D00B0" w:rsidP="000D00B0">
      <w:pPr>
        <w:rPr>
          <w:rFonts w:ascii="Palatino Linotype" w:hAnsi="Palatino Linotype" w:cs="Palatino Linotype"/>
          <w:sz w:val="20"/>
          <w:lang w:val="nl-BE"/>
        </w:rPr>
      </w:pPr>
    </w:p>
    <w:p w14:paraId="1CBD4F92" w14:textId="7D18E2AB" w:rsidR="00CD2FCF" w:rsidRPr="00CD2FCF" w:rsidRDefault="00CD2FCF" w:rsidP="00CD2FCF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Zij zouden eens op de club ter plaatse kunnen komen met materiaal =&gt; als dit zou kunnen in september zou dat zeer interessant zijn</w:t>
      </w:r>
    </w:p>
    <w:p w14:paraId="3EBCC2A4" w14:textId="69342C16" w:rsidR="00CD2FCF" w:rsidRPr="006F2414" w:rsidRDefault="00CD2FCF" w:rsidP="00CD2FCF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Contact opnemen (</w:t>
      </w:r>
      <w:r w:rsidRPr="00CD2FCF">
        <w:rPr>
          <w:rFonts w:ascii="Palatino Linotype" w:hAnsi="Palatino Linotype" w:cs="Palatino Linotype"/>
          <w:sz w:val="20"/>
          <w:highlight w:val="yellow"/>
          <w:lang w:val="nl-BE"/>
        </w:rPr>
        <w:t>Rudy</w:t>
      </w:r>
      <w:r>
        <w:rPr>
          <w:rFonts w:ascii="Palatino Linotype" w:hAnsi="Palatino Linotype" w:cs="Palatino Linotype"/>
          <w:sz w:val="20"/>
          <w:lang w:val="nl-BE"/>
        </w:rPr>
        <w:t>)</w:t>
      </w:r>
    </w:p>
    <w:p w14:paraId="118C3970" w14:textId="77777777" w:rsidR="006F2414" w:rsidRPr="006F2414" w:rsidRDefault="006F2414" w:rsidP="006F2414">
      <w:pPr>
        <w:rPr>
          <w:rFonts w:ascii="Palatino Linotype" w:hAnsi="Palatino Linotype" w:cs="Palatino Linotype"/>
          <w:sz w:val="22"/>
          <w:szCs w:val="22"/>
          <w:shd w:val="clear" w:color="auto" w:fill="C0C0C0"/>
          <w:lang w:val="nl-BE"/>
        </w:rPr>
      </w:pPr>
    </w:p>
    <w:p w14:paraId="494EC608" w14:textId="7BFD535E" w:rsidR="006F2414" w:rsidRDefault="006F2414" w:rsidP="006F2414">
      <w:p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15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Trainingen augustus</w:t>
      </w:r>
    </w:p>
    <w:p w14:paraId="6E0FFC2B" w14:textId="77777777" w:rsidR="006F2414" w:rsidRDefault="006F2414" w:rsidP="006F2414">
      <w:pPr>
        <w:rPr>
          <w:rFonts w:ascii="Palatino Linotype" w:hAnsi="Palatino Linotype" w:cs="Palatino Linotype"/>
          <w:sz w:val="20"/>
          <w:lang w:val="nl-BE"/>
        </w:rPr>
      </w:pPr>
    </w:p>
    <w:p w14:paraId="520DA43D" w14:textId="16B9F9E7" w:rsidR="006F2414" w:rsidRPr="006F2414" w:rsidRDefault="006F2414" w:rsidP="006F2414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Zaalverantwoordelijken (20-22u):</w:t>
      </w:r>
    </w:p>
    <w:p w14:paraId="60CB7227" w14:textId="11AC4FED" w:rsidR="0039720E" w:rsidRPr="006F2414" w:rsidRDefault="006F2414" w:rsidP="002F2D0B">
      <w:pPr>
        <w:pStyle w:val="Lijstalinea"/>
        <w:numPr>
          <w:ilvl w:val="1"/>
          <w:numId w:val="5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6F2414">
        <w:rPr>
          <w:rFonts w:ascii="Palatino Linotype" w:hAnsi="Palatino Linotype" w:cs="Palatino Linotype"/>
          <w:sz w:val="20"/>
          <w:lang w:val="nl-BE"/>
        </w:rPr>
        <w:t>3/8: Jan</w:t>
      </w:r>
    </w:p>
    <w:p w14:paraId="0FBDAC08" w14:textId="3F8A2C04" w:rsidR="006F2414" w:rsidRPr="006F2414" w:rsidRDefault="006F2414" w:rsidP="005B3E8C">
      <w:pPr>
        <w:pStyle w:val="Lijstalinea"/>
        <w:numPr>
          <w:ilvl w:val="1"/>
          <w:numId w:val="5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6F2414">
        <w:rPr>
          <w:rFonts w:ascii="Palatino Linotype" w:hAnsi="Palatino Linotype" w:cs="Palatino Linotype"/>
          <w:sz w:val="20"/>
          <w:lang w:val="nl-BE"/>
        </w:rPr>
        <w:t>10/8:</w:t>
      </w:r>
      <w:r>
        <w:rPr>
          <w:rFonts w:ascii="Palatino Linotype" w:hAnsi="Palatino Linotype" w:cs="Palatino Linotype"/>
          <w:sz w:val="20"/>
          <w:lang w:val="nl-BE"/>
        </w:rPr>
        <w:t xml:space="preserve"> Pascal </w:t>
      </w:r>
    </w:p>
    <w:p w14:paraId="4988A909" w14:textId="1D03C74F" w:rsidR="006F2414" w:rsidRPr="006F2414" w:rsidRDefault="006F2414" w:rsidP="005B3E8C">
      <w:pPr>
        <w:pStyle w:val="Lijstalinea"/>
        <w:numPr>
          <w:ilvl w:val="1"/>
          <w:numId w:val="5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17/8: Benny</w:t>
      </w:r>
    </w:p>
    <w:p w14:paraId="56E7AA85" w14:textId="67FE340A" w:rsidR="006F2414" w:rsidRPr="006F2414" w:rsidRDefault="006F2414" w:rsidP="005B3E8C">
      <w:pPr>
        <w:pStyle w:val="Lijstalinea"/>
        <w:numPr>
          <w:ilvl w:val="1"/>
          <w:numId w:val="5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24/8: Johan</w:t>
      </w:r>
    </w:p>
    <w:p w14:paraId="0E3C95C4" w14:textId="57DE1A65" w:rsidR="006F2414" w:rsidRPr="006F2414" w:rsidRDefault="006F2414" w:rsidP="005B3E8C">
      <w:pPr>
        <w:pStyle w:val="Lijstalinea"/>
        <w:numPr>
          <w:ilvl w:val="1"/>
          <w:numId w:val="5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31/8: in </w:t>
      </w:r>
      <w:r w:rsidR="00A12031">
        <w:rPr>
          <w:rFonts w:ascii="Palatino Linotype" w:hAnsi="Palatino Linotype" w:cs="Palatino Linotype"/>
          <w:sz w:val="20"/>
          <w:lang w:val="nl-BE"/>
        </w:rPr>
        <w:t>de brief</w:t>
      </w:r>
      <w:r>
        <w:rPr>
          <w:rFonts w:ascii="Palatino Linotype" w:hAnsi="Palatino Linotype" w:cs="Palatino Linotype"/>
          <w:sz w:val="20"/>
          <w:lang w:val="nl-BE"/>
        </w:rPr>
        <w:t xml:space="preserve"> </w:t>
      </w:r>
      <w:r w:rsidR="00A12031">
        <w:rPr>
          <w:rFonts w:ascii="Palatino Linotype" w:hAnsi="Palatino Linotype" w:cs="Palatino Linotype"/>
          <w:sz w:val="20"/>
          <w:lang w:val="nl-BE"/>
        </w:rPr>
        <w:t>‘</w:t>
      </w:r>
      <w:r>
        <w:rPr>
          <w:rFonts w:ascii="Palatino Linotype" w:hAnsi="Palatino Linotype" w:cs="Palatino Linotype"/>
          <w:sz w:val="20"/>
          <w:lang w:val="nl-BE"/>
        </w:rPr>
        <w:t>start seizoen</w:t>
      </w:r>
      <w:r w:rsidR="00A12031">
        <w:rPr>
          <w:rFonts w:ascii="Palatino Linotype" w:hAnsi="Palatino Linotype" w:cs="Palatino Linotype"/>
          <w:sz w:val="20"/>
          <w:lang w:val="nl-BE"/>
        </w:rPr>
        <w:t>’</w:t>
      </w:r>
      <w:r>
        <w:rPr>
          <w:rFonts w:ascii="Palatino Linotype" w:hAnsi="Palatino Linotype" w:cs="Palatino Linotype"/>
          <w:sz w:val="20"/>
          <w:lang w:val="nl-BE"/>
        </w:rPr>
        <w:t xml:space="preserve"> staat dat begeleide training start op 31/8. Dit is echter nog niet zo geregeld met OCP. </w:t>
      </w:r>
      <w:r w:rsidRPr="006F2414">
        <w:rPr>
          <w:rFonts w:ascii="Palatino Linotype" w:hAnsi="Palatino Linotype" w:cs="Palatino Linotype"/>
          <w:sz w:val="20"/>
          <w:highlight w:val="yellow"/>
          <w:lang w:val="nl-BE"/>
        </w:rPr>
        <w:t>David</w:t>
      </w:r>
      <w:r>
        <w:rPr>
          <w:rFonts w:ascii="Palatino Linotype" w:hAnsi="Palatino Linotype" w:cs="Palatino Linotype"/>
          <w:sz w:val="20"/>
          <w:lang w:val="nl-BE"/>
        </w:rPr>
        <w:t xml:space="preserve"> contacteert trainers.</w:t>
      </w:r>
    </w:p>
    <w:p w14:paraId="0C9D8AC9" w14:textId="7CE03CF7" w:rsidR="006F2414" w:rsidRPr="00A12031" w:rsidRDefault="006F2414" w:rsidP="006F2414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Zijn er nog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trainingballetjes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nodig? (</w:t>
      </w:r>
      <w:r w:rsidRPr="00A12031">
        <w:rPr>
          <w:rFonts w:ascii="Palatino Linotype" w:hAnsi="Palatino Linotype" w:cs="Palatino Linotype"/>
          <w:sz w:val="20"/>
          <w:highlight w:val="yellow"/>
          <w:lang w:val="nl-BE"/>
        </w:rPr>
        <w:t>Rudy</w:t>
      </w:r>
      <w:r>
        <w:rPr>
          <w:rFonts w:ascii="Palatino Linotype" w:hAnsi="Palatino Linotype" w:cs="Palatino Linotype"/>
          <w:sz w:val="20"/>
          <w:lang w:val="nl-BE"/>
        </w:rPr>
        <w:t>)</w:t>
      </w:r>
    </w:p>
    <w:p w14:paraId="418FD926" w14:textId="17025FD7" w:rsidR="00A12031" w:rsidRDefault="00A12031" w:rsidP="00A12031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51237C4B" w14:textId="7D9DA7F2" w:rsidR="00A12031" w:rsidRDefault="00A12031" w:rsidP="00A12031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lastRenderedPageBreak/>
        <w:t>16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Pizza</w:t>
      </w:r>
    </w:p>
    <w:p w14:paraId="2440E527" w14:textId="53D2ACD9" w:rsidR="00A12031" w:rsidRDefault="00A12031" w:rsidP="00A12031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543DE011" w14:textId="4BD32E8E" w:rsidR="00A12031" w:rsidRDefault="00A12031" w:rsidP="00A12031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We moeten basket nog aanspreken of we pizza’s mogen geven (indien corona-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gewijs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mogelijk) – Rudy/Benny</w:t>
      </w:r>
    </w:p>
    <w:p w14:paraId="7F8EAEE3" w14:textId="1A74BEA0" w:rsidR="00A12031" w:rsidRDefault="00A12031" w:rsidP="00A12031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Zullen er nog algemene richtlijnen komen vanuit VTTL? </w:t>
      </w:r>
      <w:r w:rsidRPr="00A12031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 xml:space="preserve"> contacteert Hedwig</w:t>
      </w:r>
    </w:p>
    <w:p w14:paraId="0BC1B939" w14:textId="3423F1D9" w:rsidR="00A12031" w:rsidRDefault="00A12031" w:rsidP="00A12031">
      <w:pPr>
        <w:rPr>
          <w:rFonts w:ascii="Palatino Linotype" w:hAnsi="Palatino Linotype" w:cs="Palatino Linotype"/>
          <w:sz w:val="20"/>
          <w:lang w:val="nl-BE"/>
        </w:rPr>
      </w:pPr>
    </w:p>
    <w:p w14:paraId="6843634C" w14:textId="19B524D6" w:rsidR="00A12031" w:rsidRDefault="00A12031" w:rsidP="00A12031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17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Tussenkomst stage</w:t>
      </w:r>
    </w:p>
    <w:p w14:paraId="5552DA44" w14:textId="5D5E690B" w:rsidR="00A12031" w:rsidRDefault="00A12031" w:rsidP="00A12031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9F0A00B" w14:textId="6E475114" w:rsidR="00A12031" w:rsidRDefault="00A12031" w:rsidP="00A12031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 w:rsidRPr="00A12031">
        <w:rPr>
          <w:rFonts w:ascii="Palatino Linotype" w:hAnsi="Palatino Linotype" w:cs="Palatino Linotype"/>
          <w:sz w:val="20"/>
          <w:lang w:val="nl-BE"/>
        </w:rPr>
        <w:t>Klaas volgde een</w:t>
      </w:r>
      <w:r>
        <w:rPr>
          <w:rFonts w:ascii="Palatino Linotype" w:hAnsi="Palatino Linotype" w:cs="Palatino Linotype"/>
          <w:sz w:val="20"/>
          <w:lang w:val="nl-BE"/>
        </w:rPr>
        <w:t xml:space="preserve"> stage bij QLT Gent van 120 euro en vraagt zich af in hoeverre de club hierin tussenkomt</w:t>
      </w:r>
      <w:r w:rsidR="00FD175B">
        <w:rPr>
          <w:rFonts w:ascii="Palatino Linotype" w:hAnsi="Palatino Linotype" w:cs="Palatino Linotype"/>
          <w:sz w:val="20"/>
          <w:lang w:val="nl-BE"/>
        </w:rPr>
        <w:t xml:space="preserve"> =&gt; 25 euro</w:t>
      </w:r>
    </w:p>
    <w:p w14:paraId="40FE608E" w14:textId="39C05F41" w:rsidR="00FD175B" w:rsidRDefault="00FD175B" w:rsidP="00A12031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 w:rsidRPr="00FD175B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>
        <w:rPr>
          <w:rFonts w:ascii="Palatino Linotype" w:hAnsi="Palatino Linotype" w:cs="Palatino Linotype"/>
          <w:sz w:val="20"/>
          <w:lang w:val="nl-BE"/>
        </w:rPr>
        <w:t xml:space="preserve"> communiceert naar Klaas en Felix</w:t>
      </w:r>
    </w:p>
    <w:p w14:paraId="5B72815E" w14:textId="21BAE0BD" w:rsidR="00FD175B" w:rsidRDefault="00FD175B" w:rsidP="00FD175B">
      <w:pPr>
        <w:rPr>
          <w:rFonts w:ascii="Palatino Linotype" w:hAnsi="Palatino Linotype" w:cs="Palatino Linotype"/>
          <w:sz w:val="20"/>
          <w:lang w:val="nl-BE"/>
        </w:rPr>
      </w:pPr>
    </w:p>
    <w:p w14:paraId="0184F06B" w14:textId="657BF511" w:rsidR="00FD175B" w:rsidRDefault="00FD175B" w:rsidP="00FD175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8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Eetfestijn</w:t>
      </w:r>
    </w:p>
    <w:p w14:paraId="5F758895" w14:textId="4ABBD50E" w:rsidR="00FD175B" w:rsidRDefault="00FD175B" w:rsidP="00FD175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33754E09" w14:textId="58ECE805" w:rsidR="00FD175B" w:rsidRDefault="00FD175B" w:rsidP="00FD175B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Voorzien op 10 oktober</w:t>
      </w:r>
    </w:p>
    <w:p w14:paraId="45017464" w14:textId="66F097DC" w:rsidR="00FD175B" w:rsidRDefault="00FD175B" w:rsidP="00FD175B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Nico zal dit jaar geen deel uitmaken van de werkgroep dit jaar (eventueel vervangen door Diederik, Kris?)</w:t>
      </w:r>
    </w:p>
    <w:p w14:paraId="36FEB4B4" w14:textId="59E09DF0" w:rsidR="0078659C" w:rsidRDefault="0078659C" w:rsidP="00FD175B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Voor een klassiek eetfestijn moet Corona-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gewijs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voldoende ruimte gelaten worden tussen de tafels</w:t>
      </w:r>
      <w:r w:rsidR="000446CB">
        <w:rPr>
          <w:rFonts w:ascii="Palatino Linotype" w:hAnsi="Palatino Linotype" w:cs="Palatino Linotype"/>
          <w:sz w:val="20"/>
          <w:lang w:val="nl-BE"/>
        </w:rPr>
        <w:t xml:space="preserve"> en moeten we dus misschien ook</w:t>
      </w:r>
      <w:bookmarkStart w:id="1" w:name="_GoBack"/>
      <w:bookmarkEnd w:id="1"/>
      <w:r w:rsidR="000446CB">
        <w:rPr>
          <w:rFonts w:ascii="Palatino Linotype" w:hAnsi="Palatino Linotype" w:cs="Palatino Linotype"/>
          <w:sz w:val="20"/>
          <w:lang w:val="nl-BE"/>
        </w:rPr>
        <w:t xml:space="preserve"> uitwijken naar de overdekte speelzaal die niet gezellig is</w:t>
      </w:r>
    </w:p>
    <w:p w14:paraId="5AF592FF" w14:textId="5882EF59" w:rsidR="0078659C" w:rsidRDefault="0078659C" w:rsidP="00FD175B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Kan een buffet nog, of moet er bediening aan tafel zijn??? Belangrijk qua aantal vrijwilligers</w:t>
      </w:r>
    </w:p>
    <w:p w14:paraId="156CE07E" w14:textId="5A63CD7D" w:rsidR="00FD175B" w:rsidRDefault="00FD175B" w:rsidP="00FD175B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Benny had contact met traiteur Peter</w:t>
      </w:r>
      <w:r w:rsidR="00A37283">
        <w:rPr>
          <w:rFonts w:ascii="Palatino Linotype" w:hAnsi="Palatino Linotype" w:cs="Palatino Linotype"/>
          <w:sz w:val="20"/>
          <w:lang w:val="nl-BE"/>
        </w:rPr>
        <w:t xml:space="preserve"> die vrij pessimistisch is over fysieke eetfestijnen</w:t>
      </w:r>
    </w:p>
    <w:p w14:paraId="41CF2A33" w14:textId="4F4EE14E" w:rsidR="00A37283" w:rsidRDefault="00A37283" w:rsidP="00FD175B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Alles bij mekaar genomen kiezen we voor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takeaway</w:t>
      </w:r>
      <w:proofErr w:type="spellEnd"/>
    </w:p>
    <w:p w14:paraId="20264B13" w14:textId="587C5616" w:rsidR="00A37283" w:rsidRDefault="00A37283" w:rsidP="00A37283">
      <w:pPr>
        <w:pBdr>
          <w:bottom w:val="wave" w:sz="6" w:space="1" w:color="auto"/>
        </w:pBdr>
        <w:rPr>
          <w:rFonts w:ascii="Palatino Linotype" w:hAnsi="Palatino Linotype" w:cs="Palatino Linotype"/>
          <w:sz w:val="20"/>
          <w:lang w:val="nl-BE"/>
        </w:rPr>
      </w:pPr>
    </w:p>
    <w:p w14:paraId="244F26B1" w14:textId="49472E10" w:rsidR="00A37283" w:rsidRDefault="00A37283" w:rsidP="00A37283">
      <w:pPr>
        <w:jc w:val="center"/>
        <w:rPr>
          <w:rFonts w:ascii="Palatino Linotype" w:hAnsi="Palatino Linotype" w:cs="Palatino Linotype"/>
          <w:sz w:val="20"/>
          <w:lang w:val="nl-BE"/>
        </w:rPr>
      </w:pPr>
    </w:p>
    <w:p w14:paraId="4ABF0A42" w14:textId="7C426586" w:rsidR="00A37283" w:rsidRDefault="00A37283" w:rsidP="00A37283">
      <w:p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Volgende vergaderingen:</w:t>
      </w:r>
    </w:p>
    <w:p w14:paraId="1A3DC283" w14:textId="69BC1A9F" w:rsidR="00A37283" w:rsidRDefault="00A37283" w:rsidP="00A37283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26/8 bij Steven</w:t>
      </w:r>
    </w:p>
    <w:p w14:paraId="70562272" w14:textId="14900C09" w:rsidR="00A37283" w:rsidRDefault="00A37283" w:rsidP="00A37283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30/9 bij Johan</w:t>
      </w:r>
    </w:p>
    <w:p w14:paraId="752A7F39" w14:textId="54BF34AC" w:rsidR="00A37283" w:rsidRDefault="00A37283" w:rsidP="00A37283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28/10 bij Rudy</w:t>
      </w:r>
    </w:p>
    <w:p w14:paraId="465497BB" w14:textId="05D73672" w:rsidR="00A37283" w:rsidRDefault="00A37283" w:rsidP="00A37283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25/11 bij Benny</w:t>
      </w:r>
    </w:p>
    <w:p w14:paraId="2C5063E5" w14:textId="4D771B85" w:rsidR="00A37283" w:rsidRDefault="00292FE6" w:rsidP="00A37283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6/1 bij David</w:t>
      </w:r>
    </w:p>
    <w:p w14:paraId="6D67A4A4" w14:textId="2ED8DCDF" w:rsidR="00292FE6" w:rsidRDefault="00292FE6" w:rsidP="00A37283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3/2 bij Felix</w:t>
      </w:r>
    </w:p>
    <w:p w14:paraId="509E253D" w14:textId="6A67EB67" w:rsidR="00292FE6" w:rsidRDefault="00292FE6" w:rsidP="00A37283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3/3 bij Jan</w:t>
      </w:r>
    </w:p>
    <w:p w14:paraId="2FBEC21C" w14:textId="7896394C" w:rsidR="00292FE6" w:rsidRDefault="00292FE6" w:rsidP="00A37283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31/3 bij Pascal</w:t>
      </w:r>
    </w:p>
    <w:p w14:paraId="36212254" w14:textId="06A13E65" w:rsidR="00292FE6" w:rsidRDefault="00292FE6" w:rsidP="00A37283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28/4 bij Roland</w:t>
      </w:r>
    </w:p>
    <w:p w14:paraId="72E366CE" w14:textId="55C1833B" w:rsidR="00292FE6" w:rsidRPr="00A37283" w:rsidRDefault="00292FE6" w:rsidP="00A37283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2/6 bij Steven</w:t>
      </w:r>
    </w:p>
    <w:p w14:paraId="22E95114" w14:textId="77777777" w:rsidR="00FD175B" w:rsidRDefault="00FD175B" w:rsidP="00FD175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3306C954" w14:textId="77777777" w:rsidR="00FD175B" w:rsidRPr="00FD175B" w:rsidRDefault="00FD175B" w:rsidP="00FD175B">
      <w:pPr>
        <w:rPr>
          <w:rFonts w:ascii="Palatino Linotype" w:hAnsi="Palatino Linotype" w:cs="Palatino Linotype"/>
          <w:sz w:val="20"/>
          <w:lang w:val="nl-BE"/>
        </w:rPr>
      </w:pPr>
    </w:p>
    <w:p w14:paraId="6201F410" w14:textId="74150830" w:rsidR="00A12031" w:rsidRPr="00A12031" w:rsidRDefault="00A12031" w:rsidP="00A12031">
      <w:pPr>
        <w:rPr>
          <w:rFonts w:ascii="Palatino Linotype" w:hAnsi="Palatino Linotype" w:cs="Palatino Linotype"/>
          <w:sz w:val="20"/>
          <w:lang w:val="nl-BE"/>
        </w:rPr>
      </w:pPr>
    </w:p>
    <w:sectPr w:rsidR="00A12031" w:rsidRPr="00A12031" w:rsidSect="00AE6B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851" w:left="851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0524B" w14:textId="77777777" w:rsidR="007843E1" w:rsidRDefault="007843E1">
      <w:r>
        <w:separator/>
      </w:r>
    </w:p>
  </w:endnote>
  <w:endnote w:type="continuationSeparator" w:id="0">
    <w:p w14:paraId="22BA9A68" w14:textId="77777777" w:rsidR="007843E1" w:rsidRDefault="0078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EFF26" w14:textId="77777777" w:rsidR="00D522FB" w:rsidRDefault="00D522F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0D765" w14:textId="64644ACC" w:rsidR="0035186D" w:rsidRDefault="0035186D">
    <w:pPr>
      <w:pStyle w:val="Voettekst"/>
      <w:jc w:val="right"/>
    </w:pPr>
    <w:r>
      <w:rPr>
        <w:rFonts w:ascii="Palatino Linotype" w:hAnsi="Palatino Linotype" w:cs="Palatino Linotype"/>
      </w:rPr>
      <w:t xml:space="preserve">Pagina </w:t>
    </w:r>
    <w:r w:rsidR="00684056">
      <w:rPr>
        <w:rFonts w:cs="Palatino Linotype"/>
        <w:b/>
      </w:rPr>
      <w:fldChar w:fldCharType="begin"/>
    </w:r>
    <w:r>
      <w:rPr>
        <w:rFonts w:cs="Palatino Linotype"/>
        <w:b/>
      </w:rPr>
      <w:instrText xml:space="preserve"> PAGE \*Arabic </w:instrText>
    </w:r>
    <w:r w:rsidR="00684056">
      <w:rPr>
        <w:rFonts w:cs="Palatino Linotype"/>
        <w:b/>
      </w:rPr>
      <w:fldChar w:fldCharType="separate"/>
    </w:r>
    <w:r w:rsidR="000446CB">
      <w:rPr>
        <w:rFonts w:cs="Palatino Linotype"/>
        <w:b/>
        <w:noProof/>
      </w:rPr>
      <w:t>4</w:t>
    </w:r>
    <w:r w:rsidR="00684056">
      <w:rPr>
        <w:rFonts w:cs="Palatino Linotype"/>
        <w:b/>
      </w:rPr>
      <w:fldChar w:fldCharType="end"/>
    </w:r>
    <w:r>
      <w:rPr>
        <w:rFonts w:ascii="Palatino Linotype" w:hAnsi="Palatino Linotype" w:cs="Palatino Linotype"/>
      </w:rPr>
      <w:t xml:space="preserve"> van </w:t>
    </w:r>
    <w:r w:rsidR="00684056">
      <w:fldChar w:fldCharType="begin"/>
    </w:r>
    <w:r>
      <w:instrText xml:space="preserve"> NUMPAGES \*Arabic </w:instrText>
    </w:r>
    <w:r w:rsidR="00684056">
      <w:fldChar w:fldCharType="separate"/>
    </w:r>
    <w:r w:rsidR="000446CB">
      <w:rPr>
        <w:noProof/>
      </w:rPr>
      <w:t>4</w:t>
    </w:r>
    <w:r w:rsidR="00684056">
      <w:rPr>
        <w:noProof/>
      </w:rPr>
      <w:fldChar w:fldCharType="end"/>
    </w:r>
  </w:p>
  <w:p w14:paraId="1FF432A8" w14:textId="77777777" w:rsidR="0035186D" w:rsidRDefault="0035186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86D40" w14:textId="77777777" w:rsidR="00D522FB" w:rsidRDefault="00D522F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67E3F" w14:textId="77777777" w:rsidR="007843E1" w:rsidRDefault="007843E1">
      <w:r>
        <w:separator/>
      </w:r>
    </w:p>
  </w:footnote>
  <w:footnote w:type="continuationSeparator" w:id="0">
    <w:p w14:paraId="2A4AB516" w14:textId="77777777" w:rsidR="007843E1" w:rsidRDefault="00784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1A916" w14:textId="77777777" w:rsidR="00D522FB" w:rsidRDefault="00D522F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BC740" w14:textId="77777777" w:rsidR="00D522FB" w:rsidRDefault="00D522F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D68DE" w14:textId="77777777" w:rsidR="00D522FB" w:rsidRDefault="00D522F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</w:abstractNum>
  <w:abstractNum w:abstractNumId="1" w15:restartNumberingAfterBreak="0">
    <w:nsid w:val="00000002"/>
    <w:multiLevelType w:val="singleLevel"/>
    <w:tmpl w:val="C6C27CCA"/>
    <w:lvl w:ilvl="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4F2877"/>
    <w:multiLevelType w:val="hybridMultilevel"/>
    <w:tmpl w:val="2F366FB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83F63"/>
    <w:multiLevelType w:val="hybridMultilevel"/>
    <w:tmpl w:val="F856AF8E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D717A"/>
    <w:multiLevelType w:val="hybridMultilevel"/>
    <w:tmpl w:val="2F10D2D2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24"/>
    <w:rsid w:val="0000042D"/>
    <w:rsid w:val="00002827"/>
    <w:rsid w:val="00003B3B"/>
    <w:rsid w:val="0000447D"/>
    <w:rsid w:val="00010C7B"/>
    <w:rsid w:val="0001143A"/>
    <w:rsid w:val="00011C19"/>
    <w:rsid w:val="00014107"/>
    <w:rsid w:val="00014BB0"/>
    <w:rsid w:val="0001623F"/>
    <w:rsid w:val="00020336"/>
    <w:rsid w:val="000210DF"/>
    <w:rsid w:val="00024CE2"/>
    <w:rsid w:val="000253E7"/>
    <w:rsid w:val="00026B2D"/>
    <w:rsid w:val="00030EB9"/>
    <w:rsid w:val="000316A9"/>
    <w:rsid w:val="00031C04"/>
    <w:rsid w:val="0003225B"/>
    <w:rsid w:val="00032967"/>
    <w:rsid w:val="0003477C"/>
    <w:rsid w:val="000352BC"/>
    <w:rsid w:val="00035998"/>
    <w:rsid w:val="00036749"/>
    <w:rsid w:val="000367CA"/>
    <w:rsid w:val="000401C0"/>
    <w:rsid w:val="00041AA1"/>
    <w:rsid w:val="0004241B"/>
    <w:rsid w:val="00042A2A"/>
    <w:rsid w:val="00042BFA"/>
    <w:rsid w:val="000446CB"/>
    <w:rsid w:val="00046F9C"/>
    <w:rsid w:val="00047B15"/>
    <w:rsid w:val="00047CEB"/>
    <w:rsid w:val="00051DA0"/>
    <w:rsid w:val="00052996"/>
    <w:rsid w:val="00053ABB"/>
    <w:rsid w:val="00054640"/>
    <w:rsid w:val="00055419"/>
    <w:rsid w:val="0005746F"/>
    <w:rsid w:val="0005765C"/>
    <w:rsid w:val="0006048D"/>
    <w:rsid w:val="00061174"/>
    <w:rsid w:val="00061A7F"/>
    <w:rsid w:val="00061CD8"/>
    <w:rsid w:val="00062498"/>
    <w:rsid w:val="00063AE9"/>
    <w:rsid w:val="00063E5A"/>
    <w:rsid w:val="0006483F"/>
    <w:rsid w:val="000714EB"/>
    <w:rsid w:val="0007216F"/>
    <w:rsid w:val="000748E3"/>
    <w:rsid w:val="00075146"/>
    <w:rsid w:val="000770EE"/>
    <w:rsid w:val="000801FA"/>
    <w:rsid w:val="000805EC"/>
    <w:rsid w:val="0008186C"/>
    <w:rsid w:val="00082063"/>
    <w:rsid w:val="00082687"/>
    <w:rsid w:val="000828BF"/>
    <w:rsid w:val="000832B5"/>
    <w:rsid w:val="00083872"/>
    <w:rsid w:val="00085606"/>
    <w:rsid w:val="00085E85"/>
    <w:rsid w:val="0008751D"/>
    <w:rsid w:val="00087A96"/>
    <w:rsid w:val="00087B4B"/>
    <w:rsid w:val="00090666"/>
    <w:rsid w:val="00090927"/>
    <w:rsid w:val="0009146E"/>
    <w:rsid w:val="0009166F"/>
    <w:rsid w:val="0009173A"/>
    <w:rsid w:val="00091820"/>
    <w:rsid w:val="00092870"/>
    <w:rsid w:val="00092AC7"/>
    <w:rsid w:val="00095E0B"/>
    <w:rsid w:val="00096F3C"/>
    <w:rsid w:val="00097637"/>
    <w:rsid w:val="000A031C"/>
    <w:rsid w:val="000A039B"/>
    <w:rsid w:val="000A0C34"/>
    <w:rsid w:val="000A4C47"/>
    <w:rsid w:val="000A691B"/>
    <w:rsid w:val="000A7785"/>
    <w:rsid w:val="000B0CB0"/>
    <w:rsid w:val="000B0E9D"/>
    <w:rsid w:val="000B151A"/>
    <w:rsid w:val="000B54AE"/>
    <w:rsid w:val="000B635F"/>
    <w:rsid w:val="000B68CE"/>
    <w:rsid w:val="000C00C7"/>
    <w:rsid w:val="000C19D5"/>
    <w:rsid w:val="000C2D73"/>
    <w:rsid w:val="000C30A9"/>
    <w:rsid w:val="000C5E95"/>
    <w:rsid w:val="000D00B0"/>
    <w:rsid w:val="000D05A6"/>
    <w:rsid w:val="000D0DB0"/>
    <w:rsid w:val="000D2B30"/>
    <w:rsid w:val="000D2E2D"/>
    <w:rsid w:val="000D3AAD"/>
    <w:rsid w:val="000D4072"/>
    <w:rsid w:val="000E0004"/>
    <w:rsid w:val="000E1DBB"/>
    <w:rsid w:val="000E22BD"/>
    <w:rsid w:val="000E2E40"/>
    <w:rsid w:val="000E36FD"/>
    <w:rsid w:val="000E4718"/>
    <w:rsid w:val="000E4C6D"/>
    <w:rsid w:val="000E65FA"/>
    <w:rsid w:val="000E7164"/>
    <w:rsid w:val="000F03E3"/>
    <w:rsid w:val="000F0DF2"/>
    <w:rsid w:val="000F1C26"/>
    <w:rsid w:val="000F29DA"/>
    <w:rsid w:val="000F3ACA"/>
    <w:rsid w:val="000F5AF8"/>
    <w:rsid w:val="000F5D7D"/>
    <w:rsid w:val="000F606C"/>
    <w:rsid w:val="000F6242"/>
    <w:rsid w:val="000F6657"/>
    <w:rsid w:val="000F7B60"/>
    <w:rsid w:val="00100A9E"/>
    <w:rsid w:val="00101839"/>
    <w:rsid w:val="00101A2D"/>
    <w:rsid w:val="00103A0E"/>
    <w:rsid w:val="00104157"/>
    <w:rsid w:val="00104EA9"/>
    <w:rsid w:val="00105228"/>
    <w:rsid w:val="00105DA6"/>
    <w:rsid w:val="00107641"/>
    <w:rsid w:val="00107ECD"/>
    <w:rsid w:val="00110647"/>
    <w:rsid w:val="00110B6B"/>
    <w:rsid w:val="00110CBC"/>
    <w:rsid w:val="0011108D"/>
    <w:rsid w:val="001113BF"/>
    <w:rsid w:val="00114338"/>
    <w:rsid w:val="00114791"/>
    <w:rsid w:val="001167F8"/>
    <w:rsid w:val="0011713E"/>
    <w:rsid w:val="00117D07"/>
    <w:rsid w:val="001209F8"/>
    <w:rsid w:val="00120B25"/>
    <w:rsid w:val="00122947"/>
    <w:rsid w:val="00124395"/>
    <w:rsid w:val="00126118"/>
    <w:rsid w:val="001270E2"/>
    <w:rsid w:val="0013053B"/>
    <w:rsid w:val="00130B3D"/>
    <w:rsid w:val="00131B16"/>
    <w:rsid w:val="001329D9"/>
    <w:rsid w:val="00133A95"/>
    <w:rsid w:val="00135F6B"/>
    <w:rsid w:val="0013743A"/>
    <w:rsid w:val="00137D64"/>
    <w:rsid w:val="0014108D"/>
    <w:rsid w:val="001415FC"/>
    <w:rsid w:val="00143355"/>
    <w:rsid w:val="00143836"/>
    <w:rsid w:val="00143AE2"/>
    <w:rsid w:val="001443FC"/>
    <w:rsid w:val="00145E5F"/>
    <w:rsid w:val="00146FE6"/>
    <w:rsid w:val="00152D9F"/>
    <w:rsid w:val="001551A2"/>
    <w:rsid w:val="001554BB"/>
    <w:rsid w:val="00155F8D"/>
    <w:rsid w:val="001563A9"/>
    <w:rsid w:val="00157833"/>
    <w:rsid w:val="0015787F"/>
    <w:rsid w:val="001632FE"/>
    <w:rsid w:val="00163D38"/>
    <w:rsid w:val="00165398"/>
    <w:rsid w:val="00170C56"/>
    <w:rsid w:val="00172163"/>
    <w:rsid w:val="00177250"/>
    <w:rsid w:val="001774AB"/>
    <w:rsid w:val="00183B06"/>
    <w:rsid w:val="001844B2"/>
    <w:rsid w:val="00185253"/>
    <w:rsid w:val="00185807"/>
    <w:rsid w:val="001912EE"/>
    <w:rsid w:val="0019162F"/>
    <w:rsid w:val="00191C39"/>
    <w:rsid w:val="0019231B"/>
    <w:rsid w:val="00192ADA"/>
    <w:rsid w:val="00194AAE"/>
    <w:rsid w:val="00195090"/>
    <w:rsid w:val="00195B49"/>
    <w:rsid w:val="00197008"/>
    <w:rsid w:val="00197EDA"/>
    <w:rsid w:val="001A2661"/>
    <w:rsid w:val="001A2764"/>
    <w:rsid w:val="001A2931"/>
    <w:rsid w:val="001A5012"/>
    <w:rsid w:val="001A5B67"/>
    <w:rsid w:val="001A741E"/>
    <w:rsid w:val="001B1EBF"/>
    <w:rsid w:val="001B3331"/>
    <w:rsid w:val="001B3E71"/>
    <w:rsid w:val="001B43CC"/>
    <w:rsid w:val="001B53B1"/>
    <w:rsid w:val="001B6976"/>
    <w:rsid w:val="001B6FAF"/>
    <w:rsid w:val="001C13BA"/>
    <w:rsid w:val="001C2540"/>
    <w:rsid w:val="001C52CD"/>
    <w:rsid w:val="001C544C"/>
    <w:rsid w:val="001C584D"/>
    <w:rsid w:val="001C6A24"/>
    <w:rsid w:val="001C6EFF"/>
    <w:rsid w:val="001D000D"/>
    <w:rsid w:val="001D07A2"/>
    <w:rsid w:val="001D07CA"/>
    <w:rsid w:val="001D0D20"/>
    <w:rsid w:val="001D1259"/>
    <w:rsid w:val="001D1FAA"/>
    <w:rsid w:val="001D28AF"/>
    <w:rsid w:val="001D3329"/>
    <w:rsid w:val="001D467C"/>
    <w:rsid w:val="001D5950"/>
    <w:rsid w:val="001D6A17"/>
    <w:rsid w:val="001D7F53"/>
    <w:rsid w:val="001E0108"/>
    <w:rsid w:val="001E12F9"/>
    <w:rsid w:val="001E20ED"/>
    <w:rsid w:val="001E2396"/>
    <w:rsid w:val="001E4E15"/>
    <w:rsid w:val="001E579E"/>
    <w:rsid w:val="001E7A22"/>
    <w:rsid w:val="001F09AD"/>
    <w:rsid w:val="001F0A5E"/>
    <w:rsid w:val="001F10C3"/>
    <w:rsid w:val="001F21EC"/>
    <w:rsid w:val="001F2A14"/>
    <w:rsid w:val="001F3924"/>
    <w:rsid w:val="001F3A2C"/>
    <w:rsid w:val="0020097C"/>
    <w:rsid w:val="002024F2"/>
    <w:rsid w:val="0020268D"/>
    <w:rsid w:val="0020283B"/>
    <w:rsid w:val="002034F2"/>
    <w:rsid w:val="0020422E"/>
    <w:rsid w:val="002049D1"/>
    <w:rsid w:val="00204E9A"/>
    <w:rsid w:val="00210B3D"/>
    <w:rsid w:val="0021177A"/>
    <w:rsid w:val="00212217"/>
    <w:rsid w:val="00213439"/>
    <w:rsid w:val="00215EDF"/>
    <w:rsid w:val="002163D2"/>
    <w:rsid w:val="00216A5A"/>
    <w:rsid w:val="0021735D"/>
    <w:rsid w:val="00221F4C"/>
    <w:rsid w:val="002221CB"/>
    <w:rsid w:val="002238A1"/>
    <w:rsid w:val="00224735"/>
    <w:rsid w:val="00224911"/>
    <w:rsid w:val="00230A1F"/>
    <w:rsid w:val="00232344"/>
    <w:rsid w:val="00234748"/>
    <w:rsid w:val="00235333"/>
    <w:rsid w:val="00236271"/>
    <w:rsid w:val="00237711"/>
    <w:rsid w:val="00237BF1"/>
    <w:rsid w:val="00242633"/>
    <w:rsid w:val="00243906"/>
    <w:rsid w:val="00243A79"/>
    <w:rsid w:val="00245847"/>
    <w:rsid w:val="00245942"/>
    <w:rsid w:val="0024791E"/>
    <w:rsid w:val="00247B87"/>
    <w:rsid w:val="002502B4"/>
    <w:rsid w:val="00250C11"/>
    <w:rsid w:val="0025205D"/>
    <w:rsid w:val="00253B62"/>
    <w:rsid w:val="00257576"/>
    <w:rsid w:val="00260A18"/>
    <w:rsid w:val="002624D6"/>
    <w:rsid w:val="002631D8"/>
    <w:rsid w:val="00264941"/>
    <w:rsid w:val="00264E14"/>
    <w:rsid w:val="00265D96"/>
    <w:rsid w:val="00266042"/>
    <w:rsid w:val="0026651B"/>
    <w:rsid w:val="0027018E"/>
    <w:rsid w:val="002713A7"/>
    <w:rsid w:val="00271C59"/>
    <w:rsid w:val="00272D36"/>
    <w:rsid w:val="00273815"/>
    <w:rsid w:val="00274484"/>
    <w:rsid w:val="002819C3"/>
    <w:rsid w:val="0028327E"/>
    <w:rsid w:val="0028344A"/>
    <w:rsid w:val="0028363D"/>
    <w:rsid w:val="002849EA"/>
    <w:rsid w:val="00284C19"/>
    <w:rsid w:val="0028557F"/>
    <w:rsid w:val="00286250"/>
    <w:rsid w:val="00286E68"/>
    <w:rsid w:val="00292FE6"/>
    <w:rsid w:val="002A0113"/>
    <w:rsid w:val="002A157E"/>
    <w:rsid w:val="002A20BE"/>
    <w:rsid w:val="002A3582"/>
    <w:rsid w:val="002A4FE3"/>
    <w:rsid w:val="002A699D"/>
    <w:rsid w:val="002A7B13"/>
    <w:rsid w:val="002B1B22"/>
    <w:rsid w:val="002B1E3E"/>
    <w:rsid w:val="002B2553"/>
    <w:rsid w:val="002B266E"/>
    <w:rsid w:val="002B2BB2"/>
    <w:rsid w:val="002B2FBF"/>
    <w:rsid w:val="002B41BA"/>
    <w:rsid w:val="002B4384"/>
    <w:rsid w:val="002B62AA"/>
    <w:rsid w:val="002B63B5"/>
    <w:rsid w:val="002B6C55"/>
    <w:rsid w:val="002C157A"/>
    <w:rsid w:val="002C256E"/>
    <w:rsid w:val="002C3161"/>
    <w:rsid w:val="002C33EC"/>
    <w:rsid w:val="002C3CA2"/>
    <w:rsid w:val="002C4373"/>
    <w:rsid w:val="002C4EE2"/>
    <w:rsid w:val="002C4F67"/>
    <w:rsid w:val="002D3023"/>
    <w:rsid w:val="002E1088"/>
    <w:rsid w:val="002E18A2"/>
    <w:rsid w:val="002E242B"/>
    <w:rsid w:val="002E39A6"/>
    <w:rsid w:val="002E3CA5"/>
    <w:rsid w:val="002E5025"/>
    <w:rsid w:val="002E61D0"/>
    <w:rsid w:val="002F08E8"/>
    <w:rsid w:val="002F213A"/>
    <w:rsid w:val="002F3817"/>
    <w:rsid w:val="002F523B"/>
    <w:rsid w:val="002F5505"/>
    <w:rsid w:val="002F55A9"/>
    <w:rsid w:val="002F663D"/>
    <w:rsid w:val="002F6BBB"/>
    <w:rsid w:val="002F7B4C"/>
    <w:rsid w:val="00300A6C"/>
    <w:rsid w:val="0030170D"/>
    <w:rsid w:val="0030205A"/>
    <w:rsid w:val="00304008"/>
    <w:rsid w:val="00306305"/>
    <w:rsid w:val="00307B7C"/>
    <w:rsid w:val="00307D4B"/>
    <w:rsid w:val="003104AD"/>
    <w:rsid w:val="00311804"/>
    <w:rsid w:val="0031240E"/>
    <w:rsid w:val="00313EA8"/>
    <w:rsid w:val="003151C7"/>
    <w:rsid w:val="003202C4"/>
    <w:rsid w:val="00322551"/>
    <w:rsid w:val="0032480D"/>
    <w:rsid w:val="00325310"/>
    <w:rsid w:val="003269BB"/>
    <w:rsid w:val="00327F31"/>
    <w:rsid w:val="00331AD4"/>
    <w:rsid w:val="00333D02"/>
    <w:rsid w:val="00335137"/>
    <w:rsid w:val="003404F0"/>
    <w:rsid w:val="0034119E"/>
    <w:rsid w:val="00344AA3"/>
    <w:rsid w:val="003464E6"/>
    <w:rsid w:val="00347780"/>
    <w:rsid w:val="0035029A"/>
    <w:rsid w:val="003503A5"/>
    <w:rsid w:val="00350C04"/>
    <w:rsid w:val="00350F2D"/>
    <w:rsid w:val="0035186D"/>
    <w:rsid w:val="003539B9"/>
    <w:rsid w:val="00356095"/>
    <w:rsid w:val="00357B28"/>
    <w:rsid w:val="00360A29"/>
    <w:rsid w:val="003612EC"/>
    <w:rsid w:val="00362DC0"/>
    <w:rsid w:val="00362E85"/>
    <w:rsid w:val="00362FE7"/>
    <w:rsid w:val="003630A7"/>
    <w:rsid w:val="0036676D"/>
    <w:rsid w:val="00367627"/>
    <w:rsid w:val="003707CD"/>
    <w:rsid w:val="00370BAF"/>
    <w:rsid w:val="00370E5F"/>
    <w:rsid w:val="00373BD1"/>
    <w:rsid w:val="003752AB"/>
    <w:rsid w:val="00376011"/>
    <w:rsid w:val="00376A19"/>
    <w:rsid w:val="00377324"/>
    <w:rsid w:val="003804E5"/>
    <w:rsid w:val="00380B27"/>
    <w:rsid w:val="00381508"/>
    <w:rsid w:val="00381E71"/>
    <w:rsid w:val="00383C60"/>
    <w:rsid w:val="003909B7"/>
    <w:rsid w:val="003936C0"/>
    <w:rsid w:val="00393ED0"/>
    <w:rsid w:val="003959B9"/>
    <w:rsid w:val="003965F2"/>
    <w:rsid w:val="0039720E"/>
    <w:rsid w:val="00397748"/>
    <w:rsid w:val="003A03FC"/>
    <w:rsid w:val="003A076F"/>
    <w:rsid w:val="003A1156"/>
    <w:rsid w:val="003A1A77"/>
    <w:rsid w:val="003A28AA"/>
    <w:rsid w:val="003A3F2D"/>
    <w:rsid w:val="003A4CEF"/>
    <w:rsid w:val="003A78C2"/>
    <w:rsid w:val="003B05AE"/>
    <w:rsid w:val="003B2B22"/>
    <w:rsid w:val="003B44FF"/>
    <w:rsid w:val="003B5512"/>
    <w:rsid w:val="003B5870"/>
    <w:rsid w:val="003C1DC9"/>
    <w:rsid w:val="003C2224"/>
    <w:rsid w:val="003C44E7"/>
    <w:rsid w:val="003C45E7"/>
    <w:rsid w:val="003C4A2E"/>
    <w:rsid w:val="003C5134"/>
    <w:rsid w:val="003C53BD"/>
    <w:rsid w:val="003C6A84"/>
    <w:rsid w:val="003C6BB0"/>
    <w:rsid w:val="003D00E3"/>
    <w:rsid w:val="003D034C"/>
    <w:rsid w:val="003D1D9F"/>
    <w:rsid w:val="003D1F63"/>
    <w:rsid w:val="003D20F1"/>
    <w:rsid w:val="003D225C"/>
    <w:rsid w:val="003D37C2"/>
    <w:rsid w:val="003D38C7"/>
    <w:rsid w:val="003D3CEE"/>
    <w:rsid w:val="003D52BD"/>
    <w:rsid w:val="003D661E"/>
    <w:rsid w:val="003D6F2E"/>
    <w:rsid w:val="003D74E8"/>
    <w:rsid w:val="003E3D3D"/>
    <w:rsid w:val="003E42B8"/>
    <w:rsid w:val="003E4C5C"/>
    <w:rsid w:val="003E6411"/>
    <w:rsid w:val="003E7088"/>
    <w:rsid w:val="003F0205"/>
    <w:rsid w:val="003F3AA3"/>
    <w:rsid w:val="003F6F56"/>
    <w:rsid w:val="0040003C"/>
    <w:rsid w:val="004016A3"/>
    <w:rsid w:val="00402980"/>
    <w:rsid w:val="00404941"/>
    <w:rsid w:val="00405370"/>
    <w:rsid w:val="00405806"/>
    <w:rsid w:val="00407533"/>
    <w:rsid w:val="00407B1C"/>
    <w:rsid w:val="00412211"/>
    <w:rsid w:val="004122E9"/>
    <w:rsid w:val="0041238E"/>
    <w:rsid w:val="00412F79"/>
    <w:rsid w:val="0041308E"/>
    <w:rsid w:val="004135AA"/>
    <w:rsid w:val="004143CA"/>
    <w:rsid w:val="0041533C"/>
    <w:rsid w:val="0041606F"/>
    <w:rsid w:val="0041742D"/>
    <w:rsid w:val="00417E59"/>
    <w:rsid w:val="00420956"/>
    <w:rsid w:val="004210EF"/>
    <w:rsid w:val="00421558"/>
    <w:rsid w:val="00421902"/>
    <w:rsid w:val="00422C91"/>
    <w:rsid w:val="00423473"/>
    <w:rsid w:val="004237C7"/>
    <w:rsid w:val="00423F5E"/>
    <w:rsid w:val="0042573C"/>
    <w:rsid w:val="00425DB9"/>
    <w:rsid w:val="004267CB"/>
    <w:rsid w:val="00432B4E"/>
    <w:rsid w:val="00432F15"/>
    <w:rsid w:val="004332A8"/>
    <w:rsid w:val="0043333E"/>
    <w:rsid w:val="0043489D"/>
    <w:rsid w:val="004365FF"/>
    <w:rsid w:val="00441244"/>
    <w:rsid w:val="0044136D"/>
    <w:rsid w:val="004418C3"/>
    <w:rsid w:val="004443F8"/>
    <w:rsid w:val="00444F2F"/>
    <w:rsid w:val="004465FB"/>
    <w:rsid w:val="00452F83"/>
    <w:rsid w:val="00454303"/>
    <w:rsid w:val="004579F5"/>
    <w:rsid w:val="004612B6"/>
    <w:rsid w:val="0046206C"/>
    <w:rsid w:val="0046226D"/>
    <w:rsid w:val="0046238B"/>
    <w:rsid w:val="0046559D"/>
    <w:rsid w:val="00470A49"/>
    <w:rsid w:val="00473C10"/>
    <w:rsid w:val="004748A6"/>
    <w:rsid w:val="00477721"/>
    <w:rsid w:val="00480017"/>
    <w:rsid w:val="0048019B"/>
    <w:rsid w:val="004811E5"/>
    <w:rsid w:val="00482CD0"/>
    <w:rsid w:val="0048436A"/>
    <w:rsid w:val="004852EC"/>
    <w:rsid w:val="00485A2B"/>
    <w:rsid w:val="00486E82"/>
    <w:rsid w:val="00487EFB"/>
    <w:rsid w:val="004902D0"/>
    <w:rsid w:val="00490474"/>
    <w:rsid w:val="004905A1"/>
    <w:rsid w:val="00491587"/>
    <w:rsid w:val="004918C8"/>
    <w:rsid w:val="00493931"/>
    <w:rsid w:val="00495281"/>
    <w:rsid w:val="00496813"/>
    <w:rsid w:val="004A0E13"/>
    <w:rsid w:val="004A2D66"/>
    <w:rsid w:val="004A32F5"/>
    <w:rsid w:val="004A3AF6"/>
    <w:rsid w:val="004A3D89"/>
    <w:rsid w:val="004A4579"/>
    <w:rsid w:val="004A5A81"/>
    <w:rsid w:val="004A5E23"/>
    <w:rsid w:val="004A5EB5"/>
    <w:rsid w:val="004A71CB"/>
    <w:rsid w:val="004A7C3A"/>
    <w:rsid w:val="004A7E37"/>
    <w:rsid w:val="004A7E5B"/>
    <w:rsid w:val="004B1991"/>
    <w:rsid w:val="004B2AF9"/>
    <w:rsid w:val="004B509F"/>
    <w:rsid w:val="004B528A"/>
    <w:rsid w:val="004B5928"/>
    <w:rsid w:val="004B5C87"/>
    <w:rsid w:val="004B61E9"/>
    <w:rsid w:val="004B7012"/>
    <w:rsid w:val="004B726B"/>
    <w:rsid w:val="004B7577"/>
    <w:rsid w:val="004B7815"/>
    <w:rsid w:val="004C50AE"/>
    <w:rsid w:val="004C6AA6"/>
    <w:rsid w:val="004C7921"/>
    <w:rsid w:val="004D0642"/>
    <w:rsid w:val="004D4E09"/>
    <w:rsid w:val="004D52AC"/>
    <w:rsid w:val="004D5B00"/>
    <w:rsid w:val="004D6A62"/>
    <w:rsid w:val="004E3709"/>
    <w:rsid w:val="004E3BB3"/>
    <w:rsid w:val="004E3E00"/>
    <w:rsid w:val="004E4EEC"/>
    <w:rsid w:val="004E5AB0"/>
    <w:rsid w:val="004F3279"/>
    <w:rsid w:val="004F50B3"/>
    <w:rsid w:val="004F748A"/>
    <w:rsid w:val="004F78FD"/>
    <w:rsid w:val="0050279B"/>
    <w:rsid w:val="00505EFC"/>
    <w:rsid w:val="00507B63"/>
    <w:rsid w:val="00510614"/>
    <w:rsid w:val="00511376"/>
    <w:rsid w:val="005113B5"/>
    <w:rsid w:val="00514424"/>
    <w:rsid w:val="00514CBD"/>
    <w:rsid w:val="00516DFF"/>
    <w:rsid w:val="00521E9E"/>
    <w:rsid w:val="005229CC"/>
    <w:rsid w:val="005230F5"/>
    <w:rsid w:val="00523790"/>
    <w:rsid w:val="0052446F"/>
    <w:rsid w:val="00524501"/>
    <w:rsid w:val="00526CA5"/>
    <w:rsid w:val="0053148F"/>
    <w:rsid w:val="00532569"/>
    <w:rsid w:val="00533582"/>
    <w:rsid w:val="0053623A"/>
    <w:rsid w:val="00536AC0"/>
    <w:rsid w:val="005372BF"/>
    <w:rsid w:val="00537725"/>
    <w:rsid w:val="00541480"/>
    <w:rsid w:val="00542521"/>
    <w:rsid w:val="00542B47"/>
    <w:rsid w:val="00542DE1"/>
    <w:rsid w:val="00543D24"/>
    <w:rsid w:val="0054521C"/>
    <w:rsid w:val="00546122"/>
    <w:rsid w:val="00546973"/>
    <w:rsid w:val="005521DA"/>
    <w:rsid w:val="00552D59"/>
    <w:rsid w:val="0055341F"/>
    <w:rsid w:val="005534C9"/>
    <w:rsid w:val="0055385D"/>
    <w:rsid w:val="005545D6"/>
    <w:rsid w:val="00554DB3"/>
    <w:rsid w:val="00556070"/>
    <w:rsid w:val="0056183C"/>
    <w:rsid w:val="00561BB6"/>
    <w:rsid w:val="0056321D"/>
    <w:rsid w:val="00563EA0"/>
    <w:rsid w:val="00564CAD"/>
    <w:rsid w:val="005657A4"/>
    <w:rsid w:val="00566F2F"/>
    <w:rsid w:val="00570053"/>
    <w:rsid w:val="005709A8"/>
    <w:rsid w:val="005713D7"/>
    <w:rsid w:val="00571B1C"/>
    <w:rsid w:val="00573483"/>
    <w:rsid w:val="00573DAD"/>
    <w:rsid w:val="005858F1"/>
    <w:rsid w:val="00586C62"/>
    <w:rsid w:val="00590594"/>
    <w:rsid w:val="00592189"/>
    <w:rsid w:val="005928CA"/>
    <w:rsid w:val="005928CE"/>
    <w:rsid w:val="00593729"/>
    <w:rsid w:val="00593BA7"/>
    <w:rsid w:val="0059530C"/>
    <w:rsid w:val="00596CAD"/>
    <w:rsid w:val="00596F23"/>
    <w:rsid w:val="00597125"/>
    <w:rsid w:val="005A007D"/>
    <w:rsid w:val="005A13B5"/>
    <w:rsid w:val="005A1C61"/>
    <w:rsid w:val="005A2883"/>
    <w:rsid w:val="005A2A6D"/>
    <w:rsid w:val="005A2B13"/>
    <w:rsid w:val="005A4512"/>
    <w:rsid w:val="005A7879"/>
    <w:rsid w:val="005B0322"/>
    <w:rsid w:val="005B11F0"/>
    <w:rsid w:val="005B1962"/>
    <w:rsid w:val="005B1D9A"/>
    <w:rsid w:val="005B3080"/>
    <w:rsid w:val="005C0199"/>
    <w:rsid w:val="005C01A5"/>
    <w:rsid w:val="005C143E"/>
    <w:rsid w:val="005C1DF6"/>
    <w:rsid w:val="005C407E"/>
    <w:rsid w:val="005C41EB"/>
    <w:rsid w:val="005C4F2E"/>
    <w:rsid w:val="005C7196"/>
    <w:rsid w:val="005D1BAA"/>
    <w:rsid w:val="005D2961"/>
    <w:rsid w:val="005D446D"/>
    <w:rsid w:val="005D465B"/>
    <w:rsid w:val="005D4F8C"/>
    <w:rsid w:val="005D518C"/>
    <w:rsid w:val="005D60EE"/>
    <w:rsid w:val="005D712D"/>
    <w:rsid w:val="005D727B"/>
    <w:rsid w:val="005E013F"/>
    <w:rsid w:val="005E1030"/>
    <w:rsid w:val="005E12BC"/>
    <w:rsid w:val="005E4B12"/>
    <w:rsid w:val="005E4C6E"/>
    <w:rsid w:val="005E4D64"/>
    <w:rsid w:val="005E5CEB"/>
    <w:rsid w:val="005E6675"/>
    <w:rsid w:val="005E7309"/>
    <w:rsid w:val="005E787A"/>
    <w:rsid w:val="005F201C"/>
    <w:rsid w:val="005F238A"/>
    <w:rsid w:val="005F2DA2"/>
    <w:rsid w:val="005F2F93"/>
    <w:rsid w:val="005F4256"/>
    <w:rsid w:val="005F4BC9"/>
    <w:rsid w:val="005F5430"/>
    <w:rsid w:val="005F596F"/>
    <w:rsid w:val="005F5ADC"/>
    <w:rsid w:val="005F6902"/>
    <w:rsid w:val="005F693A"/>
    <w:rsid w:val="005F787B"/>
    <w:rsid w:val="005F79A5"/>
    <w:rsid w:val="005F7A87"/>
    <w:rsid w:val="00600ABB"/>
    <w:rsid w:val="006018AC"/>
    <w:rsid w:val="00601CBF"/>
    <w:rsid w:val="00603375"/>
    <w:rsid w:val="00604126"/>
    <w:rsid w:val="00604206"/>
    <w:rsid w:val="00605F77"/>
    <w:rsid w:val="00605F9E"/>
    <w:rsid w:val="006060B9"/>
    <w:rsid w:val="00606EBC"/>
    <w:rsid w:val="00610043"/>
    <w:rsid w:val="00611380"/>
    <w:rsid w:val="006130BE"/>
    <w:rsid w:val="006136D2"/>
    <w:rsid w:val="00613A00"/>
    <w:rsid w:val="00615FB8"/>
    <w:rsid w:val="00616A94"/>
    <w:rsid w:val="00620915"/>
    <w:rsid w:val="00623E28"/>
    <w:rsid w:val="006254D6"/>
    <w:rsid w:val="006255B8"/>
    <w:rsid w:val="0062743B"/>
    <w:rsid w:val="00627AC2"/>
    <w:rsid w:val="00627DDF"/>
    <w:rsid w:val="00630C32"/>
    <w:rsid w:val="00632E70"/>
    <w:rsid w:val="006332BC"/>
    <w:rsid w:val="0063450B"/>
    <w:rsid w:val="00635FDC"/>
    <w:rsid w:val="00636F98"/>
    <w:rsid w:val="006373B4"/>
    <w:rsid w:val="00637ACB"/>
    <w:rsid w:val="00640706"/>
    <w:rsid w:val="006413AB"/>
    <w:rsid w:val="00642B63"/>
    <w:rsid w:val="00642BC5"/>
    <w:rsid w:val="0064337C"/>
    <w:rsid w:val="00643486"/>
    <w:rsid w:val="00644B6D"/>
    <w:rsid w:val="00645B2A"/>
    <w:rsid w:val="00645D7B"/>
    <w:rsid w:val="00645FC7"/>
    <w:rsid w:val="0064621E"/>
    <w:rsid w:val="00646390"/>
    <w:rsid w:val="00647BDD"/>
    <w:rsid w:val="00650B9F"/>
    <w:rsid w:val="00652ACC"/>
    <w:rsid w:val="00654E5E"/>
    <w:rsid w:val="00655375"/>
    <w:rsid w:val="00655BC3"/>
    <w:rsid w:val="006565CF"/>
    <w:rsid w:val="00656B1A"/>
    <w:rsid w:val="006577E0"/>
    <w:rsid w:val="00661172"/>
    <w:rsid w:val="00663360"/>
    <w:rsid w:val="006661C2"/>
    <w:rsid w:val="006668AF"/>
    <w:rsid w:val="006674E7"/>
    <w:rsid w:val="006702E8"/>
    <w:rsid w:val="006707B5"/>
    <w:rsid w:val="00670B14"/>
    <w:rsid w:val="00672220"/>
    <w:rsid w:val="00672F6C"/>
    <w:rsid w:val="00673369"/>
    <w:rsid w:val="00673C04"/>
    <w:rsid w:val="00674001"/>
    <w:rsid w:val="0067670D"/>
    <w:rsid w:val="00676B44"/>
    <w:rsid w:val="00676DB8"/>
    <w:rsid w:val="0068058E"/>
    <w:rsid w:val="00683FCD"/>
    <w:rsid w:val="00684056"/>
    <w:rsid w:val="0068427B"/>
    <w:rsid w:val="00684A70"/>
    <w:rsid w:val="0068546C"/>
    <w:rsid w:val="006855B7"/>
    <w:rsid w:val="006872CB"/>
    <w:rsid w:val="00687372"/>
    <w:rsid w:val="00687466"/>
    <w:rsid w:val="00687520"/>
    <w:rsid w:val="006875DE"/>
    <w:rsid w:val="00687FCB"/>
    <w:rsid w:val="00690771"/>
    <w:rsid w:val="00692B66"/>
    <w:rsid w:val="006949A1"/>
    <w:rsid w:val="00694B4E"/>
    <w:rsid w:val="006951B1"/>
    <w:rsid w:val="006954B0"/>
    <w:rsid w:val="00695C74"/>
    <w:rsid w:val="006971F1"/>
    <w:rsid w:val="0069733D"/>
    <w:rsid w:val="006977EB"/>
    <w:rsid w:val="006978C3"/>
    <w:rsid w:val="00697C2D"/>
    <w:rsid w:val="006A36CC"/>
    <w:rsid w:val="006A3D7F"/>
    <w:rsid w:val="006B22CF"/>
    <w:rsid w:val="006B247F"/>
    <w:rsid w:val="006B3B94"/>
    <w:rsid w:val="006B3C9B"/>
    <w:rsid w:val="006B45ED"/>
    <w:rsid w:val="006B5AAC"/>
    <w:rsid w:val="006B7E8B"/>
    <w:rsid w:val="006C02A3"/>
    <w:rsid w:val="006C2151"/>
    <w:rsid w:val="006C38F9"/>
    <w:rsid w:val="006C4DE9"/>
    <w:rsid w:val="006C6296"/>
    <w:rsid w:val="006C6DC2"/>
    <w:rsid w:val="006D074A"/>
    <w:rsid w:val="006D2649"/>
    <w:rsid w:val="006D2B06"/>
    <w:rsid w:val="006D3C4B"/>
    <w:rsid w:val="006D3F6F"/>
    <w:rsid w:val="006D5511"/>
    <w:rsid w:val="006D6F1C"/>
    <w:rsid w:val="006D7157"/>
    <w:rsid w:val="006E063A"/>
    <w:rsid w:val="006E1079"/>
    <w:rsid w:val="006E1A82"/>
    <w:rsid w:val="006E1FDD"/>
    <w:rsid w:val="006E3AC0"/>
    <w:rsid w:val="006E5BBB"/>
    <w:rsid w:val="006F0D5C"/>
    <w:rsid w:val="006F1AC3"/>
    <w:rsid w:val="006F2414"/>
    <w:rsid w:val="006F28AB"/>
    <w:rsid w:val="006F39F8"/>
    <w:rsid w:val="006F587D"/>
    <w:rsid w:val="006F5AF9"/>
    <w:rsid w:val="006F5B61"/>
    <w:rsid w:val="00702218"/>
    <w:rsid w:val="00702A09"/>
    <w:rsid w:val="00704AAB"/>
    <w:rsid w:val="0070500D"/>
    <w:rsid w:val="00705A0E"/>
    <w:rsid w:val="00706E84"/>
    <w:rsid w:val="007101FE"/>
    <w:rsid w:val="00711CF6"/>
    <w:rsid w:val="00712983"/>
    <w:rsid w:val="00714490"/>
    <w:rsid w:val="00715CB6"/>
    <w:rsid w:val="007210EA"/>
    <w:rsid w:val="007245C0"/>
    <w:rsid w:val="007248C4"/>
    <w:rsid w:val="007265E1"/>
    <w:rsid w:val="00727C4E"/>
    <w:rsid w:val="007307D6"/>
    <w:rsid w:val="00732C96"/>
    <w:rsid w:val="00733585"/>
    <w:rsid w:val="00736042"/>
    <w:rsid w:val="00737D62"/>
    <w:rsid w:val="00740983"/>
    <w:rsid w:val="00741247"/>
    <w:rsid w:val="0074202B"/>
    <w:rsid w:val="007441C5"/>
    <w:rsid w:val="00750105"/>
    <w:rsid w:val="00751B68"/>
    <w:rsid w:val="00752775"/>
    <w:rsid w:val="00752985"/>
    <w:rsid w:val="00752DF2"/>
    <w:rsid w:val="007544D0"/>
    <w:rsid w:val="007567B4"/>
    <w:rsid w:val="00760813"/>
    <w:rsid w:val="00761A07"/>
    <w:rsid w:val="0076297A"/>
    <w:rsid w:val="00764192"/>
    <w:rsid w:val="007650B0"/>
    <w:rsid w:val="007650F2"/>
    <w:rsid w:val="00766454"/>
    <w:rsid w:val="007705E1"/>
    <w:rsid w:val="007707F8"/>
    <w:rsid w:val="0077131E"/>
    <w:rsid w:val="00771E34"/>
    <w:rsid w:val="00772BC1"/>
    <w:rsid w:val="007740A3"/>
    <w:rsid w:val="00774352"/>
    <w:rsid w:val="007744AF"/>
    <w:rsid w:val="00775C7F"/>
    <w:rsid w:val="00775DC1"/>
    <w:rsid w:val="0077740D"/>
    <w:rsid w:val="007778E8"/>
    <w:rsid w:val="00781200"/>
    <w:rsid w:val="00781411"/>
    <w:rsid w:val="007814CD"/>
    <w:rsid w:val="00781F74"/>
    <w:rsid w:val="00783131"/>
    <w:rsid w:val="007843E1"/>
    <w:rsid w:val="0078659C"/>
    <w:rsid w:val="007908A3"/>
    <w:rsid w:val="00792005"/>
    <w:rsid w:val="007947E0"/>
    <w:rsid w:val="00796B06"/>
    <w:rsid w:val="00796B7F"/>
    <w:rsid w:val="00797314"/>
    <w:rsid w:val="00797A23"/>
    <w:rsid w:val="007A2633"/>
    <w:rsid w:val="007A386E"/>
    <w:rsid w:val="007A486D"/>
    <w:rsid w:val="007A5CF4"/>
    <w:rsid w:val="007A693B"/>
    <w:rsid w:val="007A6F5A"/>
    <w:rsid w:val="007A74DC"/>
    <w:rsid w:val="007B01A8"/>
    <w:rsid w:val="007B0A80"/>
    <w:rsid w:val="007B0B7F"/>
    <w:rsid w:val="007B0B83"/>
    <w:rsid w:val="007B0E7C"/>
    <w:rsid w:val="007B1673"/>
    <w:rsid w:val="007B3800"/>
    <w:rsid w:val="007B3D4D"/>
    <w:rsid w:val="007B4418"/>
    <w:rsid w:val="007C0775"/>
    <w:rsid w:val="007C15AB"/>
    <w:rsid w:val="007C54A3"/>
    <w:rsid w:val="007C6C63"/>
    <w:rsid w:val="007C7BDC"/>
    <w:rsid w:val="007D309A"/>
    <w:rsid w:val="007D45F0"/>
    <w:rsid w:val="007D718D"/>
    <w:rsid w:val="007D7B72"/>
    <w:rsid w:val="007E2104"/>
    <w:rsid w:val="007E2FBB"/>
    <w:rsid w:val="007E3275"/>
    <w:rsid w:val="007E4ECA"/>
    <w:rsid w:val="007E5245"/>
    <w:rsid w:val="007E6F97"/>
    <w:rsid w:val="007E77C6"/>
    <w:rsid w:val="007F0D45"/>
    <w:rsid w:val="007F3608"/>
    <w:rsid w:val="007F500C"/>
    <w:rsid w:val="008011E4"/>
    <w:rsid w:val="00801468"/>
    <w:rsid w:val="00801E0A"/>
    <w:rsid w:val="00802265"/>
    <w:rsid w:val="00802C92"/>
    <w:rsid w:val="00806BB8"/>
    <w:rsid w:val="008102AA"/>
    <w:rsid w:val="0081039F"/>
    <w:rsid w:val="00810FFB"/>
    <w:rsid w:val="008114A4"/>
    <w:rsid w:val="00811969"/>
    <w:rsid w:val="00811B99"/>
    <w:rsid w:val="00812432"/>
    <w:rsid w:val="00813EC6"/>
    <w:rsid w:val="00817C77"/>
    <w:rsid w:val="00817F31"/>
    <w:rsid w:val="008207FB"/>
    <w:rsid w:val="008213B8"/>
    <w:rsid w:val="00821CEA"/>
    <w:rsid w:val="00822B13"/>
    <w:rsid w:val="00825909"/>
    <w:rsid w:val="00830070"/>
    <w:rsid w:val="008311A3"/>
    <w:rsid w:val="00832109"/>
    <w:rsid w:val="008326A5"/>
    <w:rsid w:val="00834CF8"/>
    <w:rsid w:val="008353FD"/>
    <w:rsid w:val="00836B9A"/>
    <w:rsid w:val="008376E3"/>
    <w:rsid w:val="008379C9"/>
    <w:rsid w:val="008409CD"/>
    <w:rsid w:val="0084176B"/>
    <w:rsid w:val="00842E21"/>
    <w:rsid w:val="00843615"/>
    <w:rsid w:val="00843860"/>
    <w:rsid w:val="008455D8"/>
    <w:rsid w:val="008459DF"/>
    <w:rsid w:val="00846829"/>
    <w:rsid w:val="00846ACB"/>
    <w:rsid w:val="00846ECE"/>
    <w:rsid w:val="00847FDB"/>
    <w:rsid w:val="008507F4"/>
    <w:rsid w:val="00850A33"/>
    <w:rsid w:val="00850A7D"/>
    <w:rsid w:val="008513E2"/>
    <w:rsid w:val="00851915"/>
    <w:rsid w:val="00854C67"/>
    <w:rsid w:val="008553FF"/>
    <w:rsid w:val="00855680"/>
    <w:rsid w:val="00855727"/>
    <w:rsid w:val="00857750"/>
    <w:rsid w:val="00857AA8"/>
    <w:rsid w:val="0086196B"/>
    <w:rsid w:val="008622A1"/>
    <w:rsid w:val="0086314E"/>
    <w:rsid w:val="00863884"/>
    <w:rsid w:val="00864A12"/>
    <w:rsid w:val="00865A4A"/>
    <w:rsid w:val="00866620"/>
    <w:rsid w:val="00866C15"/>
    <w:rsid w:val="00867909"/>
    <w:rsid w:val="00870E75"/>
    <w:rsid w:val="0087253A"/>
    <w:rsid w:val="00873A10"/>
    <w:rsid w:val="00873AEF"/>
    <w:rsid w:val="00873D4A"/>
    <w:rsid w:val="00873E1D"/>
    <w:rsid w:val="00874328"/>
    <w:rsid w:val="008755B2"/>
    <w:rsid w:val="00876606"/>
    <w:rsid w:val="008777EB"/>
    <w:rsid w:val="00880BE5"/>
    <w:rsid w:val="00880EA2"/>
    <w:rsid w:val="008815BA"/>
    <w:rsid w:val="00883CCC"/>
    <w:rsid w:val="00885CFB"/>
    <w:rsid w:val="00885D89"/>
    <w:rsid w:val="00891BBB"/>
    <w:rsid w:val="00892629"/>
    <w:rsid w:val="008927EA"/>
    <w:rsid w:val="008957E0"/>
    <w:rsid w:val="008964FD"/>
    <w:rsid w:val="0089663A"/>
    <w:rsid w:val="00896A0F"/>
    <w:rsid w:val="00896CF4"/>
    <w:rsid w:val="008A2A67"/>
    <w:rsid w:val="008A39B5"/>
    <w:rsid w:val="008A3DD8"/>
    <w:rsid w:val="008A46C6"/>
    <w:rsid w:val="008A538A"/>
    <w:rsid w:val="008B0680"/>
    <w:rsid w:val="008B1215"/>
    <w:rsid w:val="008B3B61"/>
    <w:rsid w:val="008B3ECB"/>
    <w:rsid w:val="008B69CA"/>
    <w:rsid w:val="008C0CA6"/>
    <w:rsid w:val="008C3D66"/>
    <w:rsid w:val="008C453E"/>
    <w:rsid w:val="008C4FE0"/>
    <w:rsid w:val="008C56D6"/>
    <w:rsid w:val="008C67C1"/>
    <w:rsid w:val="008C6E5C"/>
    <w:rsid w:val="008C6F18"/>
    <w:rsid w:val="008D00C3"/>
    <w:rsid w:val="008D33A0"/>
    <w:rsid w:val="008D3CFA"/>
    <w:rsid w:val="008D5B86"/>
    <w:rsid w:val="008D7948"/>
    <w:rsid w:val="008D79CD"/>
    <w:rsid w:val="008E0681"/>
    <w:rsid w:val="008E0F08"/>
    <w:rsid w:val="008E3513"/>
    <w:rsid w:val="008E3624"/>
    <w:rsid w:val="008E3B70"/>
    <w:rsid w:val="008E4A98"/>
    <w:rsid w:val="008E4E9B"/>
    <w:rsid w:val="008E6223"/>
    <w:rsid w:val="008E71EA"/>
    <w:rsid w:val="008F121D"/>
    <w:rsid w:val="008F15E8"/>
    <w:rsid w:val="008F4D96"/>
    <w:rsid w:val="008F6E5C"/>
    <w:rsid w:val="009007F7"/>
    <w:rsid w:val="0090147C"/>
    <w:rsid w:val="00903651"/>
    <w:rsid w:val="009046BE"/>
    <w:rsid w:val="00904760"/>
    <w:rsid w:val="00904A22"/>
    <w:rsid w:val="00904D96"/>
    <w:rsid w:val="00904F9D"/>
    <w:rsid w:val="00905696"/>
    <w:rsid w:val="00905842"/>
    <w:rsid w:val="00906655"/>
    <w:rsid w:val="0090713D"/>
    <w:rsid w:val="0091080E"/>
    <w:rsid w:val="00915B66"/>
    <w:rsid w:val="00916018"/>
    <w:rsid w:val="00917D88"/>
    <w:rsid w:val="0092113C"/>
    <w:rsid w:val="00921D9D"/>
    <w:rsid w:val="00922314"/>
    <w:rsid w:val="00925322"/>
    <w:rsid w:val="00925811"/>
    <w:rsid w:val="00925AA7"/>
    <w:rsid w:val="00925E0D"/>
    <w:rsid w:val="0092607E"/>
    <w:rsid w:val="00927BBA"/>
    <w:rsid w:val="009326AC"/>
    <w:rsid w:val="00934F4E"/>
    <w:rsid w:val="00935645"/>
    <w:rsid w:val="00935B4B"/>
    <w:rsid w:val="00935B54"/>
    <w:rsid w:val="009366F8"/>
    <w:rsid w:val="009372A3"/>
    <w:rsid w:val="009402B9"/>
    <w:rsid w:val="00940618"/>
    <w:rsid w:val="009409E5"/>
    <w:rsid w:val="0094188B"/>
    <w:rsid w:val="00942143"/>
    <w:rsid w:val="0094427D"/>
    <w:rsid w:val="00945664"/>
    <w:rsid w:val="00945AB0"/>
    <w:rsid w:val="00945CCA"/>
    <w:rsid w:val="00946352"/>
    <w:rsid w:val="00947526"/>
    <w:rsid w:val="0094760E"/>
    <w:rsid w:val="00947618"/>
    <w:rsid w:val="00947C0E"/>
    <w:rsid w:val="00951734"/>
    <w:rsid w:val="0095258D"/>
    <w:rsid w:val="00952A33"/>
    <w:rsid w:val="00952B21"/>
    <w:rsid w:val="0095309C"/>
    <w:rsid w:val="00953CC4"/>
    <w:rsid w:val="009551CB"/>
    <w:rsid w:val="00955F0E"/>
    <w:rsid w:val="009561F6"/>
    <w:rsid w:val="00957DD2"/>
    <w:rsid w:val="00961E8F"/>
    <w:rsid w:val="0096246E"/>
    <w:rsid w:val="00962B1C"/>
    <w:rsid w:val="009634CC"/>
    <w:rsid w:val="00963614"/>
    <w:rsid w:val="00963FE0"/>
    <w:rsid w:val="00964EDC"/>
    <w:rsid w:val="00965541"/>
    <w:rsid w:val="0096728D"/>
    <w:rsid w:val="00967A9F"/>
    <w:rsid w:val="00970495"/>
    <w:rsid w:val="0097191D"/>
    <w:rsid w:val="009725E5"/>
    <w:rsid w:val="00972661"/>
    <w:rsid w:val="00972896"/>
    <w:rsid w:val="00972C40"/>
    <w:rsid w:val="00974FAA"/>
    <w:rsid w:val="00975B2B"/>
    <w:rsid w:val="009765ED"/>
    <w:rsid w:val="00980ED4"/>
    <w:rsid w:val="009810F1"/>
    <w:rsid w:val="00981583"/>
    <w:rsid w:val="00981F6B"/>
    <w:rsid w:val="009824BE"/>
    <w:rsid w:val="00982583"/>
    <w:rsid w:val="009839C7"/>
    <w:rsid w:val="00984845"/>
    <w:rsid w:val="00987248"/>
    <w:rsid w:val="00990712"/>
    <w:rsid w:val="00991AC5"/>
    <w:rsid w:val="00992444"/>
    <w:rsid w:val="00992DE3"/>
    <w:rsid w:val="009936EA"/>
    <w:rsid w:val="00993BB7"/>
    <w:rsid w:val="00994A27"/>
    <w:rsid w:val="00994DD2"/>
    <w:rsid w:val="0099575A"/>
    <w:rsid w:val="009970AB"/>
    <w:rsid w:val="0099718C"/>
    <w:rsid w:val="0099799B"/>
    <w:rsid w:val="009A0276"/>
    <w:rsid w:val="009A0286"/>
    <w:rsid w:val="009A0342"/>
    <w:rsid w:val="009A03A7"/>
    <w:rsid w:val="009A0934"/>
    <w:rsid w:val="009A23A0"/>
    <w:rsid w:val="009A3693"/>
    <w:rsid w:val="009A4D47"/>
    <w:rsid w:val="009A6E19"/>
    <w:rsid w:val="009A7935"/>
    <w:rsid w:val="009B02DD"/>
    <w:rsid w:val="009B1016"/>
    <w:rsid w:val="009B24C2"/>
    <w:rsid w:val="009B28EC"/>
    <w:rsid w:val="009B589F"/>
    <w:rsid w:val="009B6B2E"/>
    <w:rsid w:val="009C68E5"/>
    <w:rsid w:val="009D0F7A"/>
    <w:rsid w:val="009D264D"/>
    <w:rsid w:val="009D4055"/>
    <w:rsid w:val="009D4999"/>
    <w:rsid w:val="009D4D6C"/>
    <w:rsid w:val="009D6886"/>
    <w:rsid w:val="009D6CDD"/>
    <w:rsid w:val="009D6FC6"/>
    <w:rsid w:val="009E047A"/>
    <w:rsid w:val="009E424E"/>
    <w:rsid w:val="009E42CA"/>
    <w:rsid w:val="009E4D23"/>
    <w:rsid w:val="009E5DD7"/>
    <w:rsid w:val="009E6B70"/>
    <w:rsid w:val="009F0D0A"/>
    <w:rsid w:val="009F3255"/>
    <w:rsid w:val="009F480E"/>
    <w:rsid w:val="009F4D79"/>
    <w:rsid w:val="009F52CC"/>
    <w:rsid w:val="009F53B8"/>
    <w:rsid w:val="00A00106"/>
    <w:rsid w:val="00A002EC"/>
    <w:rsid w:val="00A0139C"/>
    <w:rsid w:val="00A01F55"/>
    <w:rsid w:val="00A0231B"/>
    <w:rsid w:val="00A02A6F"/>
    <w:rsid w:val="00A02B79"/>
    <w:rsid w:val="00A03E6E"/>
    <w:rsid w:val="00A05054"/>
    <w:rsid w:val="00A0556F"/>
    <w:rsid w:val="00A0583E"/>
    <w:rsid w:val="00A0604B"/>
    <w:rsid w:val="00A06B07"/>
    <w:rsid w:val="00A11B1D"/>
    <w:rsid w:val="00A12031"/>
    <w:rsid w:val="00A12E76"/>
    <w:rsid w:val="00A14B13"/>
    <w:rsid w:val="00A16794"/>
    <w:rsid w:val="00A17485"/>
    <w:rsid w:val="00A20458"/>
    <w:rsid w:val="00A21139"/>
    <w:rsid w:val="00A23A26"/>
    <w:rsid w:val="00A25C80"/>
    <w:rsid w:val="00A27290"/>
    <w:rsid w:val="00A30274"/>
    <w:rsid w:val="00A31268"/>
    <w:rsid w:val="00A32678"/>
    <w:rsid w:val="00A35E11"/>
    <w:rsid w:val="00A37283"/>
    <w:rsid w:val="00A375F3"/>
    <w:rsid w:val="00A40612"/>
    <w:rsid w:val="00A4160D"/>
    <w:rsid w:val="00A42CF0"/>
    <w:rsid w:val="00A43707"/>
    <w:rsid w:val="00A43D40"/>
    <w:rsid w:val="00A44E0A"/>
    <w:rsid w:val="00A44EE6"/>
    <w:rsid w:val="00A46408"/>
    <w:rsid w:val="00A46530"/>
    <w:rsid w:val="00A472C3"/>
    <w:rsid w:val="00A47D17"/>
    <w:rsid w:val="00A47FC2"/>
    <w:rsid w:val="00A50201"/>
    <w:rsid w:val="00A50929"/>
    <w:rsid w:val="00A51AF3"/>
    <w:rsid w:val="00A51CC2"/>
    <w:rsid w:val="00A53CCE"/>
    <w:rsid w:val="00A5474E"/>
    <w:rsid w:val="00A5699A"/>
    <w:rsid w:val="00A57AD8"/>
    <w:rsid w:val="00A608CF"/>
    <w:rsid w:val="00A611DA"/>
    <w:rsid w:val="00A62250"/>
    <w:rsid w:val="00A624BB"/>
    <w:rsid w:val="00A630E4"/>
    <w:rsid w:val="00A630F6"/>
    <w:rsid w:val="00A63EC3"/>
    <w:rsid w:val="00A652D6"/>
    <w:rsid w:val="00A66D13"/>
    <w:rsid w:val="00A67A48"/>
    <w:rsid w:val="00A72BE7"/>
    <w:rsid w:val="00A74CD7"/>
    <w:rsid w:val="00A74FCC"/>
    <w:rsid w:val="00A76455"/>
    <w:rsid w:val="00A765ED"/>
    <w:rsid w:val="00A77CF6"/>
    <w:rsid w:val="00A822C6"/>
    <w:rsid w:val="00A850C1"/>
    <w:rsid w:val="00A85130"/>
    <w:rsid w:val="00A85783"/>
    <w:rsid w:val="00A86EDA"/>
    <w:rsid w:val="00A877D9"/>
    <w:rsid w:val="00A90930"/>
    <w:rsid w:val="00A9572B"/>
    <w:rsid w:val="00A9574E"/>
    <w:rsid w:val="00AA3DAD"/>
    <w:rsid w:val="00AA545C"/>
    <w:rsid w:val="00AB0471"/>
    <w:rsid w:val="00AB0F43"/>
    <w:rsid w:val="00AB2237"/>
    <w:rsid w:val="00AB368A"/>
    <w:rsid w:val="00AB4DF9"/>
    <w:rsid w:val="00AB5055"/>
    <w:rsid w:val="00AB6D90"/>
    <w:rsid w:val="00AC194F"/>
    <w:rsid w:val="00AC3C5F"/>
    <w:rsid w:val="00AC4452"/>
    <w:rsid w:val="00AC4AB2"/>
    <w:rsid w:val="00AC4E6D"/>
    <w:rsid w:val="00AC525C"/>
    <w:rsid w:val="00AC5952"/>
    <w:rsid w:val="00AC5FED"/>
    <w:rsid w:val="00AC68AD"/>
    <w:rsid w:val="00AC6B53"/>
    <w:rsid w:val="00AD1543"/>
    <w:rsid w:val="00AD1D35"/>
    <w:rsid w:val="00AD36F9"/>
    <w:rsid w:val="00AD566B"/>
    <w:rsid w:val="00AE0C46"/>
    <w:rsid w:val="00AE514B"/>
    <w:rsid w:val="00AE5E20"/>
    <w:rsid w:val="00AE6136"/>
    <w:rsid w:val="00AE6BC7"/>
    <w:rsid w:val="00AE7E83"/>
    <w:rsid w:val="00AF20B0"/>
    <w:rsid w:val="00AF2A17"/>
    <w:rsid w:val="00AF34AE"/>
    <w:rsid w:val="00AF5111"/>
    <w:rsid w:val="00AF69BA"/>
    <w:rsid w:val="00AF6FEE"/>
    <w:rsid w:val="00AF7928"/>
    <w:rsid w:val="00AF7C33"/>
    <w:rsid w:val="00B00756"/>
    <w:rsid w:val="00B01DCC"/>
    <w:rsid w:val="00B02B99"/>
    <w:rsid w:val="00B04AB0"/>
    <w:rsid w:val="00B05115"/>
    <w:rsid w:val="00B12E84"/>
    <w:rsid w:val="00B14E8C"/>
    <w:rsid w:val="00B14FC9"/>
    <w:rsid w:val="00B17958"/>
    <w:rsid w:val="00B208CE"/>
    <w:rsid w:val="00B20C39"/>
    <w:rsid w:val="00B21B71"/>
    <w:rsid w:val="00B224F5"/>
    <w:rsid w:val="00B23252"/>
    <w:rsid w:val="00B23964"/>
    <w:rsid w:val="00B24032"/>
    <w:rsid w:val="00B27AFD"/>
    <w:rsid w:val="00B27DD3"/>
    <w:rsid w:val="00B323BC"/>
    <w:rsid w:val="00B33476"/>
    <w:rsid w:val="00B35CF3"/>
    <w:rsid w:val="00B3677C"/>
    <w:rsid w:val="00B37272"/>
    <w:rsid w:val="00B4100E"/>
    <w:rsid w:val="00B41DDD"/>
    <w:rsid w:val="00B41E7F"/>
    <w:rsid w:val="00B425A9"/>
    <w:rsid w:val="00B44CF9"/>
    <w:rsid w:val="00B45793"/>
    <w:rsid w:val="00B45BD8"/>
    <w:rsid w:val="00B476A0"/>
    <w:rsid w:val="00B478D9"/>
    <w:rsid w:val="00B503B1"/>
    <w:rsid w:val="00B51167"/>
    <w:rsid w:val="00B54DE3"/>
    <w:rsid w:val="00B601CA"/>
    <w:rsid w:val="00B613CF"/>
    <w:rsid w:val="00B61699"/>
    <w:rsid w:val="00B625BF"/>
    <w:rsid w:val="00B62F7D"/>
    <w:rsid w:val="00B642A4"/>
    <w:rsid w:val="00B64590"/>
    <w:rsid w:val="00B706BB"/>
    <w:rsid w:val="00B71F67"/>
    <w:rsid w:val="00B721EE"/>
    <w:rsid w:val="00B729A0"/>
    <w:rsid w:val="00B72A20"/>
    <w:rsid w:val="00B73254"/>
    <w:rsid w:val="00B735E8"/>
    <w:rsid w:val="00B7384D"/>
    <w:rsid w:val="00B74081"/>
    <w:rsid w:val="00B75572"/>
    <w:rsid w:val="00B75A1B"/>
    <w:rsid w:val="00B7729A"/>
    <w:rsid w:val="00B80D52"/>
    <w:rsid w:val="00B818B9"/>
    <w:rsid w:val="00B85ABD"/>
    <w:rsid w:val="00B85EDA"/>
    <w:rsid w:val="00B9074D"/>
    <w:rsid w:val="00B91192"/>
    <w:rsid w:val="00B91711"/>
    <w:rsid w:val="00B944BC"/>
    <w:rsid w:val="00B95049"/>
    <w:rsid w:val="00B955C4"/>
    <w:rsid w:val="00B95AC9"/>
    <w:rsid w:val="00B95E11"/>
    <w:rsid w:val="00B966F4"/>
    <w:rsid w:val="00B96BF6"/>
    <w:rsid w:val="00B972AB"/>
    <w:rsid w:val="00BA20DB"/>
    <w:rsid w:val="00BA3FF0"/>
    <w:rsid w:val="00BA41C5"/>
    <w:rsid w:val="00BA503F"/>
    <w:rsid w:val="00BA5DF7"/>
    <w:rsid w:val="00BA7E47"/>
    <w:rsid w:val="00BB0E09"/>
    <w:rsid w:val="00BB295F"/>
    <w:rsid w:val="00BB2EF6"/>
    <w:rsid w:val="00BB34F0"/>
    <w:rsid w:val="00BB39DA"/>
    <w:rsid w:val="00BB42C8"/>
    <w:rsid w:val="00BB611C"/>
    <w:rsid w:val="00BC0417"/>
    <w:rsid w:val="00BC31F0"/>
    <w:rsid w:val="00BC34C5"/>
    <w:rsid w:val="00BC3988"/>
    <w:rsid w:val="00BC3EEC"/>
    <w:rsid w:val="00BC413A"/>
    <w:rsid w:val="00BC5431"/>
    <w:rsid w:val="00BC56ED"/>
    <w:rsid w:val="00BC63CC"/>
    <w:rsid w:val="00BD0C02"/>
    <w:rsid w:val="00BD117D"/>
    <w:rsid w:val="00BD3B12"/>
    <w:rsid w:val="00BD4DC6"/>
    <w:rsid w:val="00BD4E75"/>
    <w:rsid w:val="00BD4EC2"/>
    <w:rsid w:val="00BE0AA8"/>
    <w:rsid w:val="00BE131C"/>
    <w:rsid w:val="00BE1322"/>
    <w:rsid w:val="00BE1E2F"/>
    <w:rsid w:val="00BE52B2"/>
    <w:rsid w:val="00BE695D"/>
    <w:rsid w:val="00BE7157"/>
    <w:rsid w:val="00BF00D5"/>
    <w:rsid w:val="00BF0961"/>
    <w:rsid w:val="00BF18BE"/>
    <w:rsid w:val="00BF21A2"/>
    <w:rsid w:val="00BF3022"/>
    <w:rsid w:val="00BF357B"/>
    <w:rsid w:val="00BF3EEB"/>
    <w:rsid w:val="00BF6410"/>
    <w:rsid w:val="00BF6F5B"/>
    <w:rsid w:val="00BF73E5"/>
    <w:rsid w:val="00C003EF"/>
    <w:rsid w:val="00C00533"/>
    <w:rsid w:val="00C015B9"/>
    <w:rsid w:val="00C0298B"/>
    <w:rsid w:val="00C14970"/>
    <w:rsid w:val="00C15270"/>
    <w:rsid w:val="00C176ED"/>
    <w:rsid w:val="00C17AE3"/>
    <w:rsid w:val="00C201D0"/>
    <w:rsid w:val="00C20406"/>
    <w:rsid w:val="00C2259A"/>
    <w:rsid w:val="00C22821"/>
    <w:rsid w:val="00C22F06"/>
    <w:rsid w:val="00C25FA7"/>
    <w:rsid w:val="00C31AAC"/>
    <w:rsid w:val="00C32962"/>
    <w:rsid w:val="00C32E1A"/>
    <w:rsid w:val="00C335A5"/>
    <w:rsid w:val="00C34682"/>
    <w:rsid w:val="00C34BE1"/>
    <w:rsid w:val="00C351A6"/>
    <w:rsid w:val="00C37F1C"/>
    <w:rsid w:val="00C422A6"/>
    <w:rsid w:val="00C47282"/>
    <w:rsid w:val="00C479D7"/>
    <w:rsid w:val="00C47CE5"/>
    <w:rsid w:val="00C51DE7"/>
    <w:rsid w:val="00C52801"/>
    <w:rsid w:val="00C53309"/>
    <w:rsid w:val="00C5354B"/>
    <w:rsid w:val="00C537A5"/>
    <w:rsid w:val="00C56846"/>
    <w:rsid w:val="00C56F88"/>
    <w:rsid w:val="00C578BE"/>
    <w:rsid w:val="00C57BF5"/>
    <w:rsid w:val="00C61D18"/>
    <w:rsid w:val="00C63DD7"/>
    <w:rsid w:val="00C6413C"/>
    <w:rsid w:val="00C64248"/>
    <w:rsid w:val="00C646F0"/>
    <w:rsid w:val="00C7036D"/>
    <w:rsid w:val="00C70C1F"/>
    <w:rsid w:val="00C712AB"/>
    <w:rsid w:val="00C71379"/>
    <w:rsid w:val="00C72A63"/>
    <w:rsid w:val="00C736A2"/>
    <w:rsid w:val="00C75C7F"/>
    <w:rsid w:val="00C75E22"/>
    <w:rsid w:val="00C76518"/>
    <w:rsid w:val="00C7731E"/>
    <w:rsid w:val="00C80409"/>
    <w:rsid w:val="00C826F0"/>
    <w:rsid w:val="00C82CC9"/>
    <w:rsid w:val="00C8498F"/>
    <w:rsid w:val="00C84995"/>
    <w:rsid w:val="00C86104"/>
    <w:rsid w:val="00C87344"/>
    <w:rsid w:val="00C87357"/>
    <w:rsid w:val="00C90D4B"/>
    <w:rsid w:val="00C921DA"/>
    <w:rsid w:val="00C934D1"/>
    <w:rsid w:val="00C938F5"/>
    <w:rsid w:val="00C94C4A"/>
    <w:rsid w:val="00C95D5C"/>
    <w:rsid w:val="00CA2088"/>
    <w:rsid w:val="00CA22F9"/>
    <w:rsid w:val="00CA27F4"/>
    <w:rsid w:val="00CA6A96"/>
    <w:rsid w:val="00CB0426"/>
    <w:rsid w:val="00CB1C44"/>
    <w:rsid w:val="00CB28A3"/>
    <w:rsid w:val="00CB2E64"/>
    <w:rsid w:val="00CB45EE"/>
    <w:rsid w:val="00CB6A1E"/>
    <w:rsid w:val="00CC2D4E"/>
    <w:rsid w:val="00CC3F20"/>
    <w:rsid w:val="00CC4778"/>
    <w:rsid w:val="00CC49D8"/>
    <w:rsid w:val="00CC59B8"/>
    <w:rsid w:val="00CC5AA7"/>
    <w:rsid w:val="00CC619B"/>
    <w:rsid w:val="00CC75D4"/>
    <w:rsid w:val="00CC7E68"/>
    <w:rsid w:val="00CD1ED7"/>
    <w:rsid w:val="00CD2700"/>
    <w:rsid w:val="00CD2FCF"/>
    <w:rsid w:val="00CD363B"/>
    <w:rsid w:val="00CD3EE9"/>
    <w:rsid w:val="00CD480A"/>
    <w:rsid w:val="00CD604C"/>
    <w:rsid w:val="00CD79AB"/>
    <w:rsid w:val="00CE0885"/>
    <w:rsid w:val="00CE4AD7"/>
    <w:rsid w:val="00CE5D51"/>
    <w:rsid w:val="00CE6416"/>
    <w:rsid w:val="00CF0151"/>
    <w:rsid w:val="00CF0737"/>
    <w:rsid w:val="00CF2909"/>
    <w:rsid w:val="00CF59AD"/>
    <w:rsid w:val="00CF6713"/>
    <w:rsid w:val="00CF6936"/>
    <w:rsid w:val="00CF6B3C"/>
    <w:rsid w:val="00D0037C"/>
    <w:rsid w:val="00D00B14"/>
    <w:rsid w:val="00D018F3"/>
    <w:rsid w:val="00D019B4"/>
    <w:rsid w:val="00D04898"/>
    <w:rsid w:val="00D05CA0"/>
    <w:rsid w:val="00D06583"/>
    <w:rsid w:val="00D07071"/>
    <w:rsid w:val="00D07D57"/>
    <w:rsid w:val="00D10456"/>
    <w:rsid w:val="00D1069E"/>
    <w:rsid w:val="00D11CEA"/>
    <w:rsid w:val="00D1296C"/>
    <w:rsid w:val="00D16B23"/>
    <w:rsid w:val="00D17A1F"/>
    <w:rsid w:val="00D20963"/>
    <w:rsid w:val="00D2137A"/>
    <w:rsid w:val="00D217CC"/>
    <w:rsid w:val="00D22F34"/>
    <w:rsid w:val="00D230E3"/>
    <w:rsid w:val="00D238B6"/>
    <w:rsid w:val="00D2534C"/>
    <w:rsid w:val="00D25BF6"/>
    <w:rsid w:val="00D25BFC"/>
    <w:rsid w:val="00D271B3"/>
    <w:rsid w:val="00D2761E"/>
    <w:rsid w:val="00D30A8F"/>
    <w:rsid w:val="00D33B29"/>
    <w:rsid w:val="00D3400C"/>
    <w:rsid w:val="00D36113"/>
    <w:rsid w:val="00D3719A"/>
    <w:rsid w:val="00D3741C"/>
    <w:rsid w:val="00D4046C"/>
    <w:rsid w:val="00D40694"/>
    <w:rsid w:val="00D40E1A"/>
    <w:rsid w:val="00D418FC"/>
    <w:rsid w:val="00D45732"/>
    <w:rsid w:val="00D4712A"/>
    <w:rsid w:val="00D4783E"/>
    <w:rsid w:val="00D51AC5"/>
    <w:rsid w:val="00D522FB"/>
    <w:rsid w:val="00D52597"/>
    <w:rsid w:val="00D52D76"/>
    <w:rsid w:val="00D54D73"/>
    <w:rsid w:val="00D555C6"/>
    <w:rsid w:val="00D564BE"/>
    <w:rsid w:val="00D56BED"/>
    <w:rsid w:val="00D62CB0"/>
    <w:rsid w:val="00D64693"/>
    <w:rsid w:val="00D70043"/>
    <w:rsid w:val="00D70DFE"/>
    <w:rsid w:val="00D714C2"/>
    <w:rsid w:val="00D72899"/>
    <w:rsid w:val="00D72F29"/>
    <w:rsid w:val="00D75644"/>
    <w:rsid w:val="00D7652F"/>
    <w:rsid w:val="00D805F7"/>
    <w:rsid w:val="00D80AA0"/>
    <w:rsid w:val="00D84492"/>
    <w:rsid w:val="00D8611A"/>
    <w:rsid w:val="00D86E49"/>
    <w:rsid w:val="00D872D7"/>
    <w:rsid w:val="00D879CE"/>
    <w:rsid w:val="00D9051C"/>
    <w:rsid w:val="00D92524"/>
    <w:rsid w:val="00D9263C"/>
    <w:rsid w:val="00D96815"/>
    <w:rsid w:val="00D97AA5"/>
    <w:rsid w:val="00DA1269"/>
    <w:rsid w:val="00DA1808"/>
    <w:rsid w:val="00DA2758"/>
    <w:rsid w:val="00DA49A1"/>
    <w:rsid w:val="00DA4F1E"/>
    <w:rsid w:val="00DA50F3"/>
    <w:rsid w:val="00DA5A97"/>
    <w:rsid w:val="00DA60D7"/>
    <w:rsid w:val="00DA73A7"/>
    <w:rsid w:val="00DA787E"/>
    <w:rsid w:val="00DB01FD"/>
    <w:rsid w:val="00DB04E4"/>
    <w:rsid w:val="00DB5990"/>
    <w:rsid w:val="00DB5BC7"/>
    <w:rsid w:val="00DB76D2"/>
    <w:rsid w:val="00DB78D2"/>
    <w:rsid w:val="00DC098D"/>
    <w:rsid w:val="00DC2335"/>
    <w:rsid w:val="00DC3B35"/>
    <w:rsid w:val="00DC4217"/>
    <w:rsid w:val="00DC4B9E"/>
    <w:rsid w:val="00DC531D"/>
    <w:rsid w:val="00DC5D11"/>
    <w:rsid w:val="00DC62EE"/>
    <w:rsid w:val="00DD039F"/>
    <w:rsid w:val="00DD126B"/>
    <w:rsid w:val="00DD4930"/>
    <w:rsid w:val="00DD49AE"/>
    <w:rsid w:val="00DD767C"/>
    <w:rsid w:val="00DE07CF"/>
    <w:rsid w:val="00DE26B4"/>
    <w:rsid w:val="00DE2867"/>
    <w:rsid w:val="00DE36C9"/>
    <w:rsid w:val="00DE4878"/>
    <w:rsid w:val="00DE4879"/>
    <w:rsid w:val="00DE4CA0"/>
    <w:rsid w:val="00DE5A34"/>
    <w:rsid w:val="00DE6E31"/>
    <w:rsid w:val="00DE79E4"/>
    <w:rsid w:val="00DF141A"/>
    <w:rsid w:val="00DF1431"/>
    <w:rsid w:val="00DF1477"/>
    <w:rsid w:val="00DF1BFC"/>
    <w:rsid w:val="00DF2586"/>
    <w:rsid w:val="00DF3B11"/>
    <w:rsid w:val="00DF53E4"/>
    <w:rsid w:val="00DF5D70"/>
    <w:rsid w:val="00DF620B"/>
    <w:rsid w:val="00DF6E4C"/>
    <w:rsid w:val="00DF7AD2"/>
    <w:rsid w:val="00DF7B6A"/>
    <w:rsid w:val="00E01278"/>
    <w:rsid w:val="00E018F8"/>
    <w:rsid w:val="00E02113"/>
    <w:rsid w:val="00E02A50"/>
    <w:rsid w:val="00E04402"/>
    <w:rsid w:val="00E04947"/>
    <w:rsid w:val="00E10176"/>
    <w:rsid w:val="00E103AA"/>
    <w:rsid w:val="00E1292A"/>
    <w:rsid w:val="00E13B6E"/>
    <w:rsid w:val="00E14F75"/>
    <w:rsid w:val="00E17A28"/>
    <w:rsid w:val="00E17AAF"/>
    <w:rsid w:val="00E21915"/>
    <w:rsid w:val="00E22466"/>
    <w:rsid w:val="00E24E83"/>
    <w:rsid w:val="00E258E4"/>
    <w:rsid w:val="00E26012"/>
    <w:rsid w:val="00E26616"/>
    <w:rsid w:val="00E26F68"/>
    <w:rsid w:val="00E2708B"/>
    <w:rsid w:val="00E31441"/>
    <w:rsid w:val="00E3168C"/>
    <w:rsid w:val="00E3191E"/>
    <w:rsid w:val="00E375E3"/>
    <w:rsid w:val="00E40492"/>
    <w:rsid w:val="00E40C5D"/>
    <w:rsid w:val="00E43B1E"/>
    <w:rsid w:val="00E44F68"/>
    <w:rsid w:val="00E47E99"/>
    <w:rsid w:val="00E5082C"/>
    <w:rsid w:val="00E51E71"/>
    <w:rsid w:val="00E54434"/>
    <w:rsid w:val="00E54AD9"/>
    <w:rsid w:val="00E556BB"/>
    <w:rsid w:val="00E55C1A"/>
    <w:rsid w:val="00E56DBB"/>
    <w:rsid w:val="00E5780B"/>
    <w:rsid w:val="00E601D4"/>
    <w:rsid w:val="00E60F88"/>
    <w:rsid w:val="00E615AC"/>
    <w:rsid w:val="00E63689"/>
    <w:rsid w:val="00E64856"/>
    <w:rsid w:val="00E64D76"/>
    <w:rsid w:val="00E6554A"/>
    <w:rsid w:val="00E677C2"/>
    <w:rsid w:val="00E67BB8"/>
    <w:rsid w:val="00E739B9"/>
    <w:rsid w:val="00E73CC8"/>
    <w:rsid w:val="00E753AB"/>
    <w:rsid w:val="00E75F02"/>
    <w:rsid w:val="00E76EF3"/>
    <w:rsid w:val="00E7734B"/>
    <w:rsid w:val="00E818BA"/>
    <w:rsid w:val="00E8219D"/>
    <w:rsid w:val="00E82B57"/>
    <w:rsid w:val="00E82BDC"/>
    <w:rsid w:val="00E8570A"/>
    <w:rsid w:val="00E86AEB"/>
    <w:rsid w:val="00E878A5"/>
    <w:rsid w:val="00E878BF"/>
    <w:rsid w:val="00E915A6"/>
    <w:rsid w:val="00E926AF"/>
    <w:rsid w:val="00E932FF"/>
    <w:rsid w:val="00E94772"/>
    <w:rsid w:val="00E947D0"/>
    <w:rsid w:val="00E94DFB"/>
    <w:rsid w:val="00E96245"/>
    <w:rsid w:val="00E96B99"/>
    <w:rsid w:val="00E97E50"/>
    <w:rsid w:val="00EA0C52"/>
    <w:rsid w:val="00EA1536"/>
    <w:rsid w:val="00EA2D7B"/>
    <w:rsid w:val="00EA342B"/>
    <w:rsid w:val="00EA4516"/>
    <w:rsid w:val="00EA736C"/>
    <w:rsid w:val="00EA77EC"/>
    <w:rsid w:val="00EB7353"/>
    <w:rsid w:val="00EB749C"/>
    <w:rsid w:val="00EC0B5B"/>
    <w:rsid w:val="00EC0B62"/>
    <w:rsid w:val="00EC0F36"/>
    <w:rsid w:val="00EC25E2"/>
    <w:rsid w:val="00EC40C2"/>
    <w:rsid w:val="00EC4ED7"/>
    <w:rsid w:val="00EC5B6B"/>
    <w:rsid w:val="00EC6B1E"/>
    <w:rsid w:val="00ED0427"/>
    <w:rsid w:val="00ED05B5"/>
    <w:rsid w:val="00ED3377"/>
    <w:rsid w:val="00ED3954"/>
    <w:rsid w:val="00ED3C80"/>
    <w:rsid w:val="00ED3C82"/>
    <w:rsid w:val="00ED474C"/>
    <w:rsid w:val="00ED52CB"/>
    <w:rsid w:val="00ED6107"/>
    <w:rsid w:val="00ED6F55"/>
    <w:rsid w:val="00ED79A8"/>
    <w:rsid w:val="00EE0CBC"/>
    <w:rsid w:val="00EE1451"/>
    <w:rsid w:val="00EE1FEB"/>
    <w:rsid w:val="00EE27B3"/>
    <w:rsid w:val="00EE4025"/>
    <w:rsid w:val="00EE48E1"/>
    <w:rsid w:val="00EE5480"/>
    <w:rsid w:val="00EE569F"/>
    <w:rsid w:val="00EE5798"/>
    <w:rsid w:val="00EE6292"/>
    <w:rsid w:val="00EE68AC"/>
    <w:rsid w:val="00EE70C1"/>
    <w:rsid w:val="00EF05C0"/>
    <w:rsid w:val="00EF2B45"/>
    <w:rsid w:val="00EF2C1E"/>
    <w:rsid w:val="00EF3332"/>
    <w:rsid w:val="00EF5411"/>
    <w:rsid w:val="00EF5810"/>
    <w:rsid w:val="00EF7528"/>
    <w:rsid w:val="00EF7B60"/>
    <w:rsid w:val="00EF7B7A"/>
    <w:rsid w:val="00F001C5"/>
    <w:rsid w:val="00F00A39"/>
    <w:rsid w:val="00F00BD6"/>
    <w:rsid w:val="00F01397"/>
    <w:rsid w:val="00F04F89"/>
    <w:rsid w:val="00F06FD0"/>
    <w:rsid w:val="00F10FE8"/>
    <w:rsid w:val="00F11351"/>
    <w:rsid w:val="00F13712"/>
    <w:rsid w:val="00F1542D"/>
    <w:rsid w:val="00F16EBB"/>
    <w:rsid w:val="00F20830"/>
    <w:rsid w:val="00F212DE"/>
    <w:rsid w:val="00F21BD6"/>
    <w:rsid w:val="00F21F26"/>
    <w:rsid w:val="00F228E6"/>
    <w:rsid w:val="00F23034"/>
    <w:rsid w:val="00F23297"/>
    <w:rsid w:val="00F2384A"/>
    <w:rsid w:val="00F2494F"/>
    <w:rsid w:val="00F24DBB"/>
    <w:rsid w:val="00F27113"/>
    <w:rsid w:val="00F2762E"/>
    <w:rsid w:val="00F33646"/>
    <w:rsid w:val="00F338B3"/>
    <w:rsid w:val="00F35088"/>
    <w:rsid w:val="00F37A38"/>
    <w:rsid w:val="00F408C5"/>
    <w:rsid w:val="00F4173F"/>
    <w:rsid w:val="00F41D2B"/>
    <w:rsid w:val="00F445EB"/>
    <w:rsid w:val="00F4512F"/>
    <w:rsid w:val="00F452BC"/>
    <w:rsid w:val="00F50EC8"/>
    <w:rsid w:val="00F51039"/>
    <w:rsid w:val="00F5209E"/>
    <w:rsid w:val="00F525B6"/>
    <w:rsid w:val="00F54C21"/>
    <w:rsid w:val="00F568A2"/>
    <w:rsid w:val="00F6020D"/>
    <w:rsid w:val="00F623EC"/>
    <w:rsid w:val="00F62FFC"/>
    <w:rsid w:val="00F65CFF"/>
    <w:rsid w:val="00F72F4D"/>
    <w:rsid w:val="00F72FDD"/>
    <w:rsid w:val="00F7472C"/>
    <w:rsid w:val="00F77F04"/>
    <w:rsid w:val="00F80C93"/>
    <w:rsid w:val="00F811C9"/>
    <w:rsid w:val="00F8161B"/>
    <w:rsid w:val="00F81F37"/>
    <w:rsid w:val="00F83DFE"/>
    <w:rsid w:val="00F84CCF"/>
    <w:rsid w:val="00F853E4"/>
    <w:rsid w:val="00F856F0"/>
    <w:rsid w:val="00F8646F"/>
    <w:rsid w:val="00F8673C"/>
    <w:rsid w:val="00F92CC0"/>
    <w:rsid w:val="00F93A7B"/>
    <w:rsid w:val="00F9441B"/>
    <w:rsid w:val="00F94C50"/>
    <w:rsid w:val="00F956C6"/>
    <w:rsid w:val="00F95BEE"/>
    <w:rsid w:val="00F964FC"/>
    <w:rsid w:val="00F966B8"/>
    <w:rsid w:val="00FA3824"/>
    <w:rsid w:val="00FA5CAF"/>
    <w:rsid w:val="00FA7508"/>
    <w:rsid w:val="00FB0155"/>
    <w:rsid w:val="00FB024B"/>
    <w:rsid w:val="00FB21CD"/>
    <w:rsid w:val="00FB275C"/>
    <w:rsid w:val="00FB3CC3"/>
    <w:rsid w:val="00FB41B7"/>
    <w:rsid w:val="00FB44BE"/>
    <w:rsid w:val="00FB4A16"/>
    <w:rsid w:val="00FB5B3B"/>
    <w:rsid w:val="00FB6407"/>
    <w:rsid w:val="00FB6C21"/>
    <w:rsid w:val="00FB779F"/>
    <w:rsid w:val="00FC131A"/>
    <w:rsid w:val="00FC1F5E"/>
    <w:rsid w:val="00FC2F8C"/>
    <w:rsid w:val="00FC34BA"/>
    <w:rsid w:val="00FC45CF"/>
    <w:rsid w:val="00FC59BD"/>
    <w:rsid w:val="00FC7AE9"/>
    <w:rsid w:val="00FD175B"/>
    <w:rsid w:val="00FD21FD"/>
    <w:rsid w:val="00FD373D"/>
    <w:rsid w:val="00FD4F34"/>
    <w:rsid w:val="00FD56A9"/>
    <w:rsid w:val="00FD628B"/>
    <w:rsid w:val="00FE0BAD"/>
    <w:rsid w:val="00FE23E4"/>
    <w:rsid w:val="00FE2ED3"/>
    <w:rsid w:val="00FE31EC"/>
    <w:rsid w:val="00FE3EAD"/>
    <w:rsid w:val="00FE45A2"/>
    <w:rsid w:val="00FE477A"/>
    <w:rsid w:val="00FE7437"/>
    <w:rsid w:val="00FF2628"/>
    <w:rsid w:val="00FF375E"/>
    <w:rsid w:val="00FF777A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1CF0B1"/>
  <w15:docId w15:val="{DEBCE075-90E9-43EA-BA20-EA88C481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6ACB"/>
    <w:pPr>
      <w:suppressAutoHyphens/>
    </w:pPr>
    <w:rPr>
      <w:sz w:val="24"/>
      <w:lang w:val="nl-NL" w:eastAsia="ar-SA"/>
    </w:rPr>
  </w:style>
  <w:style w:type="paragraph" w:styleId="Kop1">
    <w:name w:val="heading 1"/>
    <w:basedOn w:val="Standaard"/>
    <w:next w:val="Standaard"/>
    <w:link w:val="Kop1Char"/>
    <w:uiPriority w:val="99"/>
    <w:qFormat/>
    <w:rsid w:val="00846ACB"/>
    <w:pPr>
      <w:keepNext/>
      <w:numPr>
        <w:numId w:val="1"/>
      </w:numPr>
      <w:outlineLvl w:val="0"/>
    </w:pPr>
    <w:rPr>
      <w:rFonts w:ascii="Arial" w:hAnsi="Arial"/>
      <w:b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846ACB"/>
    <w:rPr>
      <w:rFonts w:ascii="Arial" w:hAnsi="Arial"/>
      <w:b/>
      <w:sz w:val="28"/>
      <w:lang w:eastAsia="ar-SA"/>
    </w:rPr>
  </w:style>
  <w:style w:type="character" w:customStyle="1" w:styleId="WW8Num1z0">
    <w:name w:val="WW8Num1z0"/>
    <w:uiPriority w:val="99"/>
    <w:rsid w:val="00846ACB"/>
    <w:rPr>
      <w:rFonts w:ascii="Wingdings" w:hAnsi="Wingdings"/>
      <w:kern w:val="1"/>
      <w:sz w:val="24"/>
      <w:shd w:val="clear" w:color="auto" w:fill="C0C0C0"/>
    </w:rPr>
  </w:style>
  <w:style w:type="character" w:customStyle="1" w:styleId="WW8Num2z0">
    <w:name w:val="WW8Num2z0"/>
    <w:uiPriority w:val="99"/>
    <w:rsid w:val="00846ACB"/>
    <w:rPr>
      <w:rFonts w:ascii="Wingdings" w:hAnsi="Wingdings"/>
    </w:rPr>
  </w:style>
  <w:style w:type="character" w:customStyle="1" w:styleId="WW8Num3z0">
    <w:name w:val="WW8Num3z0"/>
    <w:uiPriority w:val="99"/>
    <w:rsid w:val="00846ACB"/>
    <w:rPr>
      <w:rFonts w:ascii="Wingdings" w:hAnsi="Wingdings"/>
    </w:rPr>
  </w:style>
  <w:style w:type="character" w:customStyle="1" w:styleId="WW8Num4z0">
    <w:name w:val="WW8Num4z0"/>
    <w:uiPriority w:val="99"/>
    <w:rsid w:val="00846ACB"/>
    <w:rPr>
      <w:rFonts w:ascii="Wingdings" w:hAnsi="Wingdings"/>
      <w:sz w:val="20"/>
    </w:rPr>
  </w:style>
  <w:style w:type="character" w:customStyle="1" w:styleId="WW8Num4z1">
    <w:name w:val="WW8Num4z1"/>
    <w:uiPriority w:val="99"/>
    <w:rsid w:val="00846ACB"/>
    <w:rPr>
      <w:rFonts w:ascii="Courier New" w:hAnsi="Courier New"/>
    </w:rPr>
  </w:style>
  <w:style w:type="character" w:customStyle="1" w:styleId="WW8Num4z3">
    <w:name w:val="WW8Num4z3"/>
    <w:uiPriority w:val="99"/>
    <w:rsid w:val="00846ACB"/>
    <w:rPr>
      <w:rFonts w:ascii="Symbol" w:hAnsi="Symbol"/>
    </w:rPr>
  </w:style>
  <w:style w:type="character" w:customStyle="1" w:styleId="WW8Num5z0">
    <w:name w:val="WW8Num5z0"/>
    <w:uiPriority w:val="99"/>
    <w:rsid w:val="00846ACB"/>
    <w:rPr>
      <w:rFonts w:ascii="Wingdings" w:hAnsi="Wingdings"/>
    </w:rPr>
  </w:style>
  <w:style w:type="character" w:customStyle="1" w:styleId="WW8Num5z1">
    <w:name w:val="WW8Num5z1"/>
    <w:uiPriority w:val="99"/>
    <w:rsid w:val="00846ACB"/>
    <w:rPr>
      <w:rFonts w:ascii="Courier New" w:hAnsi="Courier New"/>
    </w:rPr>
  </w:style>
  <w:style w:type="character" w:customStyle="1" w:styleId="WW8Num5z3">
    <w:name w:val="WW8Num5z3"/>
    <w:uiPriority w:val="99"/>
    <w:rsid w:val="00846ACB"/>
    <w:rPr>
      <w:rFonts w:ascii="Symbol" w:hAnsi="Symbol"/>
    </w:rPr>
  </w:style>
  <w:style w:type="character" w:customStyle="1" w:styleId="WW8Num6z0">
    <w:name w:val="WW8Num6z0"/>
    <w:uiPriority w:val="99"/>
    <w:rsid w:val="00846ACB"/>
    <w:rPr>
      <w:rFonts w:ascii="Wingdings" w:hAnsi="Wingdings"/>
    </w:rPr>
  </w:style>
  <w:style w:type="character" w:customStyle="1" w:styleId="WW8Num6z1">
    <w:name w:val="WW8Num6z1"/>
    <w:uiPriority w:val="99"/>
    <w:rsid w:val="00846ACB"/>
    <w:rPr>
      <w:rFonts w:ascii="Courier New" w:hAnsi="Courier New"/>
    </w:rPr>
  </w:style>
  <w:style w:type="character" w:customStyle="1" w:styleId="WW8Num6z3">
    <w:name w:val="WW8Num6z3"/>
    <w:uiPriority w:val="99"/>
    <w:rsid w:val="00846ACB"/>
    <w:rPr>
      <w:rFonts w:ascii="Symbol" w:hAnsi="Symbol"/>
    </w:rPr>
  </w:style>
  <w:style w:type="character" w:customStyle="1" w:styleId="WW8Num7z0">
    <w:name w:val="WW8Num7z0"/>
    <w:uiPriority w:val="99"/>
    <w:rsid w:val="00846ACB"/>
    <w:rPr>
      <w:rFonts w:ascii="Wingdings" w:hAnsi="Wingdings"/>
      <w:sz w:val="20"/>
    </w:rPr>
  </w:style>
  <w:style w:type="character" w:customStyle="1" w:styleId="WW8Num2z1">
    <w:name w:val="WW8Num2z1"/>
    <w:uiPriority w:val="99"/>
    <w:rsid w:val="00846ACB"/>
    <w:rPr>
      <w:rFonts w:ascii="Courier New" w:hAnsi="Courier New"/>
    </w:rPr>
  </w:style>
  <w:style w:type="character" w:customStyle="1" w:styleId="WW8Num2z3">
    <w:name w:val="WW8Num2z3"/>
    <w:uiPriority w:val="99"/>
    <w:rsid w:val="00846ACB"/>
    <w:rPr>
      <w:rFonts w:ascii="Symbol" w:hAnsi="Symbol"/>
    </w:rPr>
  </w:style>
  <w:style w:type="character" w:customStyle="1" w:styleId="WW8Num5z4">
    <w:name w:val="WW8Num5z4"/>
    <w:uiPriority w:val="99"/>
    <w:rsid w:val="00846ACB"/>
    <w:rPr>
      <w:rFonts w:ascii="Courier New" w:hAnsi="Courier New"/>
    </w:rPr>
  </w:style>
  <w:style w:type="character" w:customStyle="1" w:styleId="WW8Num7z1">
    <w:name w:val="WW8Num7z1"/>
    <w:uiPriority w:val="99"/>
    <w:rsid w:val="00846ACB"/>
    <w:rPr>
      <w:rFonts w:ascii="Courier New" w:hAnsi="Courier New"/>
      <w:sz w:val="20"/>
    </w:rPr>
  </w:style>
  <w:style w:type="character" w:customStyle="1" w:styleId="WW8Num7z3">
    <w:name w:val="WW8Num7z3"/>
    <w:uiPriority w:val="99"/>
    <w:rsid w:val="00846ACB"/>
    <w:rPr>
      <w:rFonts w:ascii="Symbol" w:hAnsi="Symbol"/>
    </w:rPr>
  </w:style>
  <w:style w:type="character" w:customStyle="1" w:styleId="WW8Num8z0">
    <w:name w:val="WW8Num8z0"/>
    <w:uiPriority w:val="99"/>
    <w:rsid w:val="00846ACB"/>
    <w:rPr>
      <w:rFonts w:ascii="Wingdings" w:hAnsi="Wingdings"/>
    </w:rPr>
  </w:style>
  <w:style w:type="character" w:customStyle="1" w:styleId="WW8Num8z1">
    <w:name w:val="WW8Num8z1"/>
    <w:uiPriority w:val="99"/>
    <w:rsid w:val="00846ACB"/>
    <w:rPr>
      <w:rFonts w:ascii="Courier New" w:hAnsi="Courier New"/>
    </w:rPr>
  </w:style>
  <w:style w:type="character" w:customStyle="1" w:styleId="WW8Num8z3">
    <w:name w:val="WW8Num8z3"/>
    <w:uiPriority w:val="99"/>
    <w:rsid w:val="00846ACB"/>
    <w:rPr>
      <w:rFonts w:ascii="Symbol" w:hAnsi="Symbol"/>
    </w:rPr>
  </w:style>
  <w:style w:type="character" w:customStyle="1" w:styleId="WW8Num9z0">
    <w:name w:val="WW8Num9z0"/>
    <w:uiPriority w:val="99"/>
    <w:rsid w:val="00846ACB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846ACB"/>
    <w:rPr>
      <w:rFonts w:ascii="Courier New" w:hAnsi="Courier New"/>
      <w:sz w:val="20"/>
    </w:rPr>
  </w:style>
  <w:style w:type="character" w:customStyle="1" w:styleId="WW8Num9z3">
    <w:name w:val="WW8Num9z3"/>
    <w:uiPriority w:val="99"/>
    <w:rsid w:val="00846ACB"/>
    <w:rPr>
      <w:rFonts w:ascii="Symbol" w:hAnsi="Symbol"/>
    </w:rPr>
  </w:style>
  <w:style w:type="character" w:customStyle="1" w:styleId="WW8Num10z0">
    <w:name w:val="WW8Num10z0"/>
    <w:uiPriority w:val="99"/>
    <w:rsid w:val="00846ACB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846ACB"/>
    <w:rPr>
      <w:rFonts w:ascii="Courier New" w:hAnsi="Courier New"/>
      <w:sz w:val="20"/>
    </w:rPr>
  </w:style>
  <w:style w:type="character" w:customStyle="1" w:styleId="WW8Num10z3">
    <w:name w:val="WW8Num10z3"/>
    <w:uiPriority w:val="99"/>
    <w:rsid w:val="00846ACB"/>
    <w:rPr>
      <w:rFonts w:ascii="Symbol" w:hAnsi="Symbol"/>
    </w:rPr>
  </w:style>
  <w:style w:type="character" w:customStyle="1" w:styleId="WW8Num11z0">
    <w:name w:val="WW8Num11z0"/>
    <w:uiPriority w:val="99"/>
    <w:rsid w:val="00846ACB"/>
    <w:rPr>
      <w:rFonts w:ascii="Wingdings" w:hAnsi="Wingdings"/>
      <w:sz w:val="20"/>
    </w:rPr>
  </w:style>
  <w:style w:type="character" w:customStyle="1" w:styleId="WW8Num11z1">
    <w:name w:val="WW8Num11z1"/>
    <w:uiPriority w:val="99"/>
    <w:rsid w:val="00846ACB"/>
    <w:rPr>
      <w:rFonts w:ascii="Courier New" w:hAnsi="Courier New"/>
    </w:rPr>
  </w:style>
  <w:style w:type="character" w:customStyle="1" w:styleId="WW8Num11z3">
    <w:name w:val="WW8Num11z3"/>
    <w:uiPriority w:val="99"/>
    <w:rsid w:val="00846ACB"/>
    <w:rPr>
      <w:rFonts w:ascii="Symbol" w:hAnsi="Symbol"/>
    </w:rPr>
  </w:style>
  <w:style w:type="character" w:customStyle="1" w:styleId="WW8Num3z1">
    <w:name w:val="WW8Num3z1"/>
    <w:uiPriority w:val="99"/>
    <w:rsid w:val="00846ACB"/>
    <w:rPr>
      <w:rFonts w:ascii="Courier New" w:hAnsi="Courier New"/>
    </w:rPr>
  </w:style>
  <w:style w:type="character" w:customStyle="1" w:styleId="WW8Num3z2">
    <w:name w:val="WW8Num3z2"/>
    <w:uiPriority w:val="99"/>
    <w:rsid w:val="00846ACB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  <w:uiPriority w:val="99"/>
    <w:rsid w:val="00846ACB"/>
  </w:style>
  <w:style w:type="character" w:customStyle="1" w:styleId="WW8Num3z3">
    <w:name w:val="WW8Num3z3"/>
    <w:uiPriority w:val="99"/>
    <w:rsid w:val="00846ACB"/>
    <w:rPr>
      <w:rFonts w:ascii="Symbol" w:hAnsi="Symbol"/>
    </w:rPr>
  </w:style>
  <w:style w:type="character" w:customStyle="1" w:styleId="Standaardalinea-lettertype1">
    <w:name w:val="Standaardalinea-lettertype1"/>
    <w:uiPriority w:val="99"/>
    <w:rsid w:val="00846ACB"/>
  </w:style>
  <w:style w:type="character" w:styleId="Paginanummer">
    <w:name w:val="page number"/>
    <w:uiPriority w:val="99"/>
    <w:rsid w:val="00846ACB"/>
    <w:rPr>
      <w:rFonts w:cs="Times New Roman"/>
    </w:rPr>
  </w:style>
  <w:style w:type="character" w:customStyle="1" w:styleId="Nummeringssymbolen">
    <w:name w:val="Nummeringssymbolen"/>
    <w:uiPriority w:val="99"/>
    <w:rsid w:val="00846ACB"/>
  </w:style>
  <w:style w:type="character" w:customStyle="1" w:styleId="Opsommingstekens">
    <w:name w:val="Opsommingstekens"/>
    <w:uiPriority w:val="99"/>
    <w:rsid w:val="00846ACB"/>
    <w:rPr>
      <w:rFonts w:ascii="StarSymbol" w:eastAsia="StarSymbol" w:hAnsi="StarSymbol"/>
      <w:sz w:val="18"/>
    </w:rPr>
  </w:style>
  <w:style w:type="character" w:customStyle="1" w:styleId="BodyTextChar">
    <w:name w:val="Body Text Char"/>
    <w:uiPriority w:val="99"/>
    <w:rsid w:val="00846ACB"/>
    <w:rPr>
      <w:sz w:val="20"/>
      <w:lang w:val="nl-NL" w:eastAsia="ar-SA" w:bidi="ar-SA"/>
    </w:rPr>
  </w:style>
  <w:style w:type="character" w:customStyle="1" w:styleId="BalloonTextChar">
    <w:name w:val="Balloon Text Char"/>
    <w:uiPriority w:val="99"/>
    <w:rsid w:val="00846ACB"/>
    <w:rPr>
      <w:sz w:val="2"/>
      <w:lang w:val="nl-NL" w:eastAsia="ar-SA" w:bidi="ar-SA"/>
    </w:rPr>
  </w:style>
  <w:style w:type="character" w:customStyle="1" w:styleId="HeaderChar">
    <w:name w:val="Header Char"/>
    <w:uiPriority w:val="99"/>
    <w:rsid w:val="00846ACB"/>
    <w:rPr>
      <w:sz w:val="20"/>
      <w:lang w:val="nl-NL" w:eastAsia="ar-SA" w:bidi="ar-SA"/>
    </w:rPr>
  </w:style>
  <w:style w:type="character" w:customStyle="1" w:styleId="FooterChar">
    <w:name w:val="Footer Char"/>
    <w:uiPriority w:val="99"/>
    <w:rsid w:val="00846ACB"/>
    <w:rPr>
      <w:sz w:val="24"/>
      <w:lang w:eastAsia="ar-SA" w:bidi="ar-SA"/>
    </w:rPr>
  </w:style>
  <w:style w:type="character" w:styleId="Hyperlink">
    <w:name w:val="Hyperlink"/>
    <w:uiPriority w:val="99"/>
    <w:rsid w:val="00846ACB"/>
    <w:rPr>
      <w:rFonts w:cs="Times New Roman"/>
      <w:color w:val="0000FF"/>
      <w:u w:val="single"/>
    </w:rPr>
  </w:style>
  <w:style w:type="paragraph" w:customStyle="1" w:styleId="Kop">
    <w:name w:val="Kop"/>
    <w:basedOn w:val="Standaard"/>
    <w:next w:val="Plattetekst"/>
    <w:uiPriority w:val="99"/>
    <w:rsid w:val="00846AC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846ACB"/>
    <w:pPr>
      <w:spacing w:after="120"/>
    </w:pPr>
    <w:rPr>
      <w:sz w:val="20"/>
    </w:rPr>
  </w:style>
  <w:style w:type="character" w:customStyle="1" w:styleId="PlattetekstChar">
    <w:name w:val="Platte tekst Char"/>
    <w:link w:val="Platte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Lijst">
    <w:name w:val="List"/>
    <w:basedOn w:val="Plattetekst"/>
    <w:uiPriority w:val="99"/>
    <w:rsid w:val="00846ACB"/>
  </w:style>
  <w:style w:type="paragraph" w:customStyle="1" w:styleId="Bijschrift2">
    <w:name w:val="Bijschrift2"/>
    <w:basedOn w:val="Standaard"/>
    <w:uiPriority w:val="99"/>
    <w:rsid w:val="00846AC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uiPriority w:val="99"/>
    <w:rsid w:val="00846ACB"/>
    <w:pPr>
      <w:suppressLineNumbers/>
    </w:pPr>
  </w:style>
  <w:style w:type="paragraph" w:customStyle="1" w:styleId="Bijschrift1">
    <w:name w:val="Bijschrift1"/>
    <w:basedOn w:val="Standaard"/>
    <w:uiPriority w:val="99"/>
    <w:rsid w:val="00846ACB"/>
    <w:pPr>
      <w:suppressLineNumbers/>
      <w:spacing w:before="120" w:after="120"/>
    </w:pPr>
    <w:rPr>
      <w:i/>
      <w:iCs/>
      <w:szCs w:val="24"/>
    </w:rPr>
  </w:style>
  <w:style w:type="paragraph" w:styleId="Ballontekst">
    <w:name w:val="Balloon Text"/>
    <w:basedOn w:val="Standaard"/>
    <w:link w:val="BallontekstChar"/>
    <w:uiPriority w:val="99"/>
    <w:rsid w:val="00846ACB"/>
    <w:rPr>
      <w:sz w:val="2"/>
    </w:rPr>
  </w:style>
  <w:style w:type="character" w:customStyle="1" w:styleId="BallontekstChar">
    <w:name w:val="Ballontekst Char"/>
    <w:link w:val="Ballontekst"/>
    <w:uiPriority w:val="99"/>
    <w:semiHidden/>
    <w:locked/>
    <w:rsid w:val="00051DA0"/>
    <w:rPr>
      <w:rFonts w:cs="Times New Roman"/>
      <w:sz w:val="2"/>
      <w:lang w:val="nl-NL" w:eastAsia="ar-SA" w:bidi="ar-SA"/>
    </w:rPr>
  </w:style>
  <w:style w:type="paragraph" w:styleId="Koptekst">
    <w:name w:val="header"/>
    <w:basedOn w:val="Standaard"/>
    <w:link w:val="Kop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KoptekstChar">
    <w:name w:val="Koptekst Char"/>
    <w:link w:val="Kop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Voettekst">
    <w:name w:val="footer"/>
    <w:basedOn w:val="Standaard"/>
    <w:link w:val="Voet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VoettekstChar">
    <w:name w:val="Voettekst Char"/>
    <w:link w:val="Voet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customStyle="1" w:styleId="Inhoudtabel">
    <w:name w:val="Inhoud tabel"/>
    <w:basedOn w:val="Standaard"/>
    <w:uiPriority w:val="99"/>
    <w:rsid w:val="00846ACB"/>
    <w:pPr>
      <w:suppressLineNumbers/>
    </w:pPr>
  </w:style>
  <w:style w:type="paragraph" w:customStyle="1" w:styleId="Tabelkop">
    <w:name w:val="Tabelkop"/>
    <w:basedOn w:val="Inhoudtabel"/>
    <w:uiPriority w:val="99"/>
    <w:rsid w:val="00846ACB"/>
    <w:pPr>
      <w:jc w:val="center"/>
    </w:pPr>
    <w:rPr>
      <w:b/>
      <w:bCs/>
    </w:rPr>
  </w:style>
  <w:style w:type="paragraph" w:customStyle="1" w:styleId="ListParagraph1">
    <w:name w:val="List Paragraph1"/>
    <w:basedOn w:val="Standaard"/>
    <w:uiPriority w:val="99"/>
    <w:rsid w:val="00846ACB"/>
    <w:pPr>
      <w:ind w:left="720"/>
    </w:pPr>
  </w:style>
  <w:style w:type="paragraph" w:styleId="Lijstalinea">
    <w:name w:val="List Paragraph"/>
    <w:basedOn w:val="Standaard"/>
    <w:uiPriority w:val="99"/>
    <w:qFormat/>
    <w:rsid w:val="00B41E7F"/>
    <w:pPr>
      <w:ind w:left="720"/>
      <w:contextualSpacing/>
    </w:pPr>
  </w:style>
  <w:style w:type="table" w:styleId="Tabelraster">
    <w:name w:val="Table Grid"/>
    <w:basedOn w:val="Standaardtabel"/>
    <w:uiPriority w:val="99"/>
    <w:rsid w:val="004A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rsid w:val="0069077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690771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690771"/>
    <w:rPr>
      <w:rFonts w:cs="Times New Roman"/>
      <w:sz w:val="20"/>
      <w:szCs w:val="20"/>
      <w:lang w:val="nl-NL" w:eastAsia="ar-SA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69077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690771"/>
    <w:rPr>
      <w:rFonts w:cs="Times New Roman"/>
      <w:b/>
      <w:bCs/>
      <w:sz w:val="20"/>
      <w:szCs w:val="20"/>
      <w:lang w:val="nl-NL" w:eastAsia="ar-SA" w:bidi="ar-SA"/>
    </w:rPr>
  </w:style>
  <w:style w:type="paragraph" w:styleId="Ondertitel">
    <w:name w:val="Subtitle"/>
    <w:basedOn w:val="Standaard"/>
    <w:next w:val="Standaard"/>
    <w:link w:val="OndertitelChar"/>
    <w:qFormat/>
    <w:locked/>
    <w:rsid w:val="00BE0AA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OndertitelChar">
    <w:name w:val="Ondertitel Char"/>
    <w:link w:val="Ondertitel"/>
    <w:rsid w:val="00BE0AA8"/>
    <w:rPr>
      <w:rFonts w:ascii="Cambria" w:eastAsia="Times New Roman" w:hAnsi="Cambria" w:cs="Times New Roman"/>
      <w:sz w:val="24"/>
      <w:szCs w:val="24"/>
      <w:lang w:val="nl-NL" w:eastAsia="ar-SA"/>
    </w:rPr>
  </w:style>
  <w:style w:type="paragraph" w:styleId="Normaalweb">
    <w:name w:val="Normal (Web)"/>
    <w:basedOn w:val="Standaard"/>
    <w:uiPriority w:val="99"/>
    <w:semiHidden/>
    <w:unhideWhenUsed/>
    <w:rsid w:val="00697C2D"/>
    <w:pPr>
      <w:suppressAutoHyphens w:val="0"/>
      <w:spacing w:before="100" w:beforeAutospacing="1" w:after="100" w:afterAutospacing="1"/>
    </w:pPr>
    <w:rPr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ACD5B-A078-4276-8E1A-DFFF2404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1013</Words>
  <Characters>5577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TAFELTENNISCLUB DE PINTE</vt:lpstr>
      <vt:lpstr>TAFELTENNISCLUB DE PINTE</vt:lpstr>
    </vt:vector>
  </TitlesOfParts>
  <Company>HP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TAFELTENNISCLUB DE PINTE</dc:title>
  <dc:creator>roger</dc:creator>
  <cp:lastModifiedBy>Steven De Prest</cp:lastModifiedBy>
  <cp:revision>5</cp:revision>
  <cp:lastPrinted>2019-05-03T11:35:00Z</cp:lastPrinted>
  <dcterms:created xsi:type="dcterms:W3CDTF">2021-07-29T18:29:00Z</dcterms:created>
  <dcterms:modified xsi:type="dcterms:W3CDTF">2021-07-29T21:58:00Z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ABAAmJ+7jnJ2eOXV94ttW3WjwaC2TFy9gPHC+rWM6/F2rH64w2je6e71DYdZArC1+7jD</vt:lpwstr>
  </property>
  <property fmtid="{D5CDD505-2E9C-101B-9397-08002B2CF9AE}" pid="3" name="MAIL_MSG_ID1">
    <vt:lpwstr>IFAAcdeYKKRO1CM2VWtsRsPUSF+fdVeIJ51ZHHxrmUx8aH3tAAS9wks5SiM+s8+QVRQz7eNbvg6gKG/OflPRZEP2Idi+Bak0hfV38Au5peGmHnzEDauLjEA7UukkWxxdISbucfG28lrBsOaqfg80Iz7s3080htZp3GpyWeamvp+eL1Zy5YwlEoidQklddPCFYQQ8k4J1gzchAjy2pfWRfjKlsq4pMgyZyQGSmetCbqP3jwDd7oC3vvpjD</vt:lpwstr>
  </property>
  <property fmtid="{D5CDD505-2E9C-101B-9397-08002B2CF9AE}" pid="4" name="MAIL_MSG_ID2">
    <vt:lpwstr>qNUX+pRk/tdjdNX5mQL7lEYfWbnUeXDWdKbBIZ8qpcsGwPRkPMemfnmbIclcQwHgkZ9AhwMpSkW</vt:lpwstr>
  </property>
  <property fmtid="{D5CDD505-2E9C-101B-9397-08002B2CF9AE}" pid="5" name="RESPONSE_SENDER_NAME">
    <vt:lpwstr>sAAA4E8dREqJqIoy9lncdN4T1qMxUafRVAEqvHx4OIWNRIo=</vt:lpwstr>
  </property>
</Properties>
</file>